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CF88A43" w14:textId="105CBAEE" w:rsidR="00FF358C" w:rsidRPr="005479E3" w:rsidRDefault="00FF358C" w:rsidP="00FF358C">
      <w:pPr>
        <w:pStyle w:val="ParaAttribute7"/>
        <w:jc w:val="both"/>
        <w:rPr>
          <w:rFonts w:ascii="Arial" w:hAnsi="Arial" w:cs="Arial"/>
          <w:b/>
          <w:color w:val="E36C0A"/>
          <w:sz w:val="28"/>
          <w:lang w:val="en-MY"/>
        </w:rPr>
      </w:pPr>
      <w:r w:rsidRPr="005479E3">
        <w:rPr>
          <w:noProof/>
          <w:lang w:val="en-MY" w:eastAsia="zh-CN"/>
        </w:rPr>
        <w:drawing>
          <wp:anchor distT="0" distB="0" distL="114300" distR="114300" simplePos="0" relativeHeight="251659264" behindDoc="0" locked="0" layoutInCell="1" allowOverlap="1" wp14:anchorId="13D2C1A6" wp14:editId="3BF03009">
            <wp:simplePos x="0" y="0"/>
            <wp:positionH relativeFrom="column">
              <wp:posOffset>0</wp:posOffset>
            </wp:positionH>
            <wp:positionV relativeFrom="paragraph">
              <wp:posOffset>0</wp:posOffset>
            </wp:positionV>
            <wp:extent cx="1127125" cy="1941830"/>
            <wp:effectExtent l="0" t="0" r="0" b="127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7125" cy="1941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79E3">
        <w:rPr>
          <w:rFonts w:ascii="Arial" w:hAnsi="Arial" w:cs="Arial"/>
          <w:b/>
          <w:color w:val="E36C0A"/>
          <w:sz w:val="28"/>
          <w:lang w:val="en-MY"/>
        </w:rPr>
        <w:t>I am the True Vine (John 15:1-17)</w:t>
      </w:r>
    </w:p>
    <w:p w14:paraId="65DD16D0" w14:textId="77777777" w:rsidR="00FF358C" w:rsidRPr="005479E3" w:rsidRDefault="00FF358C" w:rsidP="00FF358C">
      <w:pPr>
        <w:spacing w:after="0" w:line="240" w:lineRule="auto"/>
        <w:jc w:val="both"/>
        <w:rPr>
          <w:rStyle w:val="CharAttribute19"/>
          <w:kern w:val="0"/>
          <w:lang w:val="en-MY"/>
        </w:rPr>
      </w:pPr>
      <w:r w:rsidRPr="005479E3">
        <w:rPr>
          <w:rFonts w:ascii="Arial" w:eastAsia="SimSun" w:hAnsi="Arial" w:cs="Arial"/>
          <w:b/>
          <w:i/>
          <w:color w:val="E36C0A"/>
          <w:sz w:val="24"/>
          <w:szCs w:val="20"/>
          <w:lang w:val="en-MY"/>
        </w:rPr>
        <w:t>Senior Pastor Chris Kam</w:t>
      </w:r>
    </w:p>
    <w:p w14:paraId="6DC107BF" w14:textId="33514978" w:rsidR="00FF358C" w:rsidRPr="005479E3" w:rsidRDefault="00FF358C" w:rsidP="005479E3">
      <w:pPr>
        <w:pStyle w:val="Scripture"/>
        <w:rPr>
          <w:rStyle w:val="woj"/>
          <w:rFonts w:eastAsia="SimSun"/>
          <w:lang w:val="en-MY"/>
        </w:rPr>
      </w:pPr>
      <w:r w:rsidRPr="005479E3">
        <w:rPr>
          <w:rStyle w:val="woj"/>
          <w:rFonts w:eastAsia="SimSun"/>
          <w:lang w:val="en-MY"/>
        </w:rPr>
        <w:t xml:space="preserve">“I am the true vine, and my Father is the gardener. He cuts off every branch in me that bears no fruit, while every branch that does bear fruit he prunes so that it will be even more fruitful. You are already clean because of the word I have spoken to you. Remain in me, as I also remain in you. No branch can bear fruit by itself; it must remain in the vine. Neither can you bear fruit unless you remain in me. </w:t>
      </w:r>
    </w:p>
    <w:p w14:paraId="21531097" w14:textId="1C8B255A" w:rsidR="00FF358C" w:rsidRPr="005479E3" w:rsidRDefault="005479E3" w:rsidP="005479E3">
      <w:pPr>
        <w:pStyle w:val="Scripture"/>
        <w:rPr>
          <w:rStyle w:val="woj"/>
          <w:rFonts w:eastAsia="SimSun"/>
          <w:lang w:val="en-MY"/>
        </w:rPr>
      </w:pPr>
      <w:r w:rsidRPr="005479E3">
        <w:rPr>
          <w:rStyle w:val="woj"/>
          <w:rFonts w:eastAsia="SimSun"/>
          <w:lang w:val="en-MY"/>
        </w:rPr>
        <w:drawing>
          <wp:anchor distT="0" distB="0" distL="114300" distR="114300" simplePos="0" relativeHeight="251660288" behindDoc="0" locked="0" layoutInCell="1" allowOverlap="1" wp14:anchorId="175BB820" wp14:editId="149B6E6B">
            <wp:simplePos x="0" y="0"/>
            <wp:positionH relativeFrom="column">
              <wp:posOffset>4392295</wp:posOffset>
            </wp:positionH>
            <wp:positionV relativeFrom="paragraph">
              <wp:posOffset>26035</wp:posOffset>
            </wp:positionV>
            <wp:extent cx="1294765" cy="1438275"/>
            <wp:effectExtent l="19050" t="19050" r="19685" b="28575"/>
            <wp:wrapSquare wrapText="bothSides"/>
            <wp:docPr id="13" name="Picture 13" descr="gr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p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4765" cy="1438275"/>
                    </a:xfrm>
                    <a:prstGeom prst="rect">
                      <a:avLst/>
                    </a:prstGeom>
                    <a:noFill/>
                    <a:ln w="9525">
                      <a:solidFill>
                        <a:srgbClr val="800080"/>
                      </a:solidFill>
                      <a:miter lim="800000"/>
                      <a:headEnd/>
                      <a:tailEnd/>
                    </a:ln>
                  </pic:spPr>
                </pic:pic>
              </a:graphicData>
            </a:graphic>
            <wp14:sizeRelH relativeFrom="page">
              <wp14:pctWidth>0</wp14:pctWidth>
            </wp14:sizeRelH>
            <wp14:sizeRelV relativeFrom="page">
              <wp14:pctHeight>0</wp14:pctHeight>
            </wp14:sizeRelV>
          </wp:anchor>
        </w:drawing>
      </w:r>
    </w:p>
    <w:p w14:paraId="0AB04168" w14:textId="226738B4" w:rsidR="00FF358C" w:rsidRPr="005479E3" w:rsidRDefault="00FF358C" w:rsidP="005479E3">
      <w:pPr>
        <w:pStyle w:val="Scripture"/>
        <w:rPr>
          <w:rStyle w:val="woj"/>
          <w:rFonts w:eastAsia="SimSun"/>
          <w:lang w:val="en-MY"/>
        </w:rPr>
      </w:pPr>
      <w:r w:rsidRPr="005479E3">
        <w:rPr>
          <w:rStyle w:val="woj"/>
          <w:rFonts w:eastAsia="SimSun"/>
          <w:lang w:val="en-MY"/>
        </w:rPr>
        <w:t>“I am the vine; you are the branches. If you remain in me and I in you, you will bear much fruit; apart from me you can do nothing. If you do not remain in me, you are like a branch that is thrown away an wither; such branches are picked up, thrown into the fire and burned. If you remain in me and my words remain in you, ask whatever you wish, and it will be done for you. This is to my Father’s glory, that you bear much fruit, showing yourselves to be my disciples.</w:t>
      </w:r>
    </w:p>
    <w:p w14:paraId="26C9F060" w14:textId="0FDDA1CA" w:rsidR="00FF358C" w:rsidRPr="005479E3" w:rsidRDefault="00FF358C" w:rsidP="005479E3">
      <w:pPr>
        <w:pStyle w:val="Scripture"/>
        <w:rPr>
          <w:rStyle w:val="woj"/>
          <w:rFonts w:eastAsia="SimSun"/>
          <w:lang w:val="en-MY"/>
        </w:rPr>
      </w:pPr>
    </w:p>
    <w:p w14:paraId="2C175231" w14:textId="22CEE8EC" w:rsidR="00FF358C" w:rsidRPr="005479E3" w:rsidRDefault="00FF358C" w:rsidP="005479E3">
      <w:pPr>
        <w:pStyle w:val="Scripture"/>
        <w:rPr>
          <w:rStyle w:val="woj"/>
          <w:rFonts w:eastAsia="SimSun"/>
          <w:lang w:val="en-MY"/>
        </w:rPr>
      </w:pPr>
      <w:r w:rsidRPr="005479E3">
        <w:rPr>
          <w:rStyle w:val="woj"/>
          <w:rFonts w:eastAsia="SimSun"/>
          <w:lang w:val="en-MY"/>
        </w:rPr>
        <w:t>As the Father has loved me, so I have loved you. Now remain in my love. If you keep my commands, you will remain in my love, just as I have kept my Father’s commands and remain in his love. I have told you this so that my joy may be in you and that your joy may be complete. My command is this: Love each other as I have loved you. Greater love has no one than this: to lay down one’s life for one’s friends. You are my friends if you do what I command. I no longer call you servants, because a servant does not know his master’s business. Instead, I have called you friends, for everything that I learned from my Father I have made known to you. You did not choose me, but I chose you and appointed you so that you might go and bear fruit - fruit that will last - and so that whatever you ask in my name, the Father will give you. This is my command: Love each other. (John 15:1-17)</w:t>
      </w:r>
    </w:p>
    <w:p w14:paraId="15B8E7F0" w14:textId="77777777" w:rsidR="00FF358C" w:rsidRPr="005479E3" w:rsidRDefault="00FF358C" w:rsidP="00FF358C">
      <w:pPr>
        <w:pStyle w:val="Scripture"/>
        <w:rPr>
          <w:rStyle w:val="woj"/>
          <w:rFonts w:eastAsia="SimSun"/>
          <w:lang w:val="en-MY"/>
        </w:rPr>
      </w:pPr>
    </w:p>
    <w:p w14:paraId="71A69643" w14:textId="1821833F" w:rsidR="00FF358C" w:rsidRPr="005479E3" w:rsidRDefault="00FF358C" w:rsidP="00FF358C">
      <w:pPr>
        <w:pStyle w:val="Heading1"/>
        <w:numPr>
          <w:ilvl w:val="0"/>
          <w:numId w:val="0"/>
        </w:numPr>
        <w:rPr>
          <w:rStyle w:val="text"/>
          <w:lang w:val="en-MY"/>
        </w:rPr>
      </w:pPr>
      <w:r w:rsidRPr="005479E3">
        <w:rPr>
          <w:rStyle w:val="text"/>
          <w:lang w:val="en-MY"/>
        </w:rPr>
        <w:t xml:space="preserve">Introduction </w:t>
      </w:r>
    </w:p>
    <w:p w14:paraId="1EDF6B66" w14:textId="6AA16963" w:rsidR="00FF358C" w:rsidRPr="005479E3" w:rsidRDefault="00FF358C" w:rsidP="00FF358C">
      <w:pPr>
        <w:spacing w:after="0"/>
        <w:contextualSpacing/>
        <w:jc w:val="both"/>
        <w:rPr>
          <w:rStyle w:val="text"/>
          <w:lang w:val="en-MY"/>
        </w:rPr>
      </w:pPr>
      <w:r w:rsidRPr="005479E3">
        <w:rPr>
          <w:rStyle w:val="text"/>
          <w:lang w:val="en-MY"/>
        </w:rPr>
        <w:t xml:space="preserve">This was during the time after the Last Supper and before Jesus was about to be arrested. As he and his disciples were on the way to the garden of </w:t>
      </w:r>
      <w:r w:rsidR="005479E3" w:rsidRPr="005479E3">
        <w:rPr>
          <w:rStyle w:val="text"/>
          <w:lang w:val="en-MY"/>
        </w:rPr>
        <w:t>Gethsemane</w:t>
      </w:r>
      <w:r w:rsidRPr="005479E3">
        <w:rPr>
          <w:rStyle w:val="text"/>
          <w:lang w:val="en-MY"/>
        </w:rPr>
        <w:t xml:space="preserve"> on the slope of the Mount of Olive, Jesus took the opportunity to share the parable of the true vine as they passed a grapevine.</w:t>
      </w:r>
    </w:p>
    <w:p w14:paraId="7C27E09F" w14:textId="24877979" w:rsidR="00FF358C" w:rsidRPr="005479E3" w:rsidRDefault="00FF358C" w:rsidP="00FF358C">
      <w:pPr>
        <w:spacing w:after="0"/>
        <w:contextualSpacing/>
        <w:jc w:val="both"/>
        <w:rPr>
          <w:rStyle w:val="text"/>
          <w:lang w:val="en-MY"/>
        </w:rPr>
      </w:pPr>
    </w:p>
    <w:p w14:paraId="20E13949" w14:textId="77777777" w:rsidR="00FF358C" w:rsidRPr="005479E3" w:rsidRDefault="00FF358C" w:rsidP="005479E3">
      <w:pPr>
        <w:pStyle w:val="Scripture"/>
        <w:rPr>
          <w:rStyle w:val="woj"/>
          <w:rFonts w:eastAsia="SimSun"/>
          <w:lang w:val="en-MY"/>
        </w:rPr>
      </w:pPr>
      <w:r w:rsidRPr="005479E3">
        <w:rPr>
          <w:rStyle w:val="woj"/>
          <w:rFonts w:eastAsia="SimSun"/>
          <w:lang w:val="en-MY"/>
        </w:rPr>
        <w:t>“I am the true Vine, my Father is the Gardener and you are the branches” (John 15:1, 5a)</w:t>
      </w:r>
    </w:p>
    <w:p w14:paraId="7B5F735E" w14:textId="77777777" w:rsidR="00FF358C" w:rsidRPr="005479E3" w:rsidRDefault="00FF358C" w:rsidP="00FF358C">
      <w:pPr>
        <w:spacing w:after="0"/>
        <w:contextualSpacing/>
        <w:jc w:val="both"/>
        <w:rPr>
          <w:rStyle w:val="woj"/>
          <w:rFonts w:eastAsia="SimSun" w:cs="??"/>
          <w:color w:val="1926CF"/>
          <w:lang w:val="en-MY"/>
        </w:rPr>
      </w:pPr>
    </w:p>
    <w:p w14:paraId="17D9D2CA" w14:textId="4A7488F7" w:rsidR="00FF358C" w:rsidRPr="005479E3" w:rsidRDefault="00FF358C" w:rsidP="00FF358C">
      <w:pPr>
        <w:spacing w:after="0"/>
        <w:contextualSpacing/>
        <w:jc w:val="both"/>
        <w:rPr>
          <w:rStyle w:val="text"/>
          <w:lang w:val="en-MY"/>
        </w:rPr>
      </w:pPr>
      <w:r w:rsidRPr="005479E3">
        <w:rPr>
          <w:rStyle w:val="text"/>
          <w:lang w:val="en-MY"/>
        </w:rPr>
        <w:t xml:space="preserve">As a gardener, we want our plants to bear fruit. If you are a branch, you must bear fruit. When we are fruitful in our lives, we bring delight to ourselves and to the people around us. </w:t>
      </w:r>
    </w:p>
    <w:p w14:paraId="1A7849C1" w14:textId="695A4E90" w:rsidR="00FF358C" w:rsidRPr="005479E3" w:rsidRDefault="001B6F29" w:rsidP="00FF358C">
      <w:pPr>
        <w:spacing w:after="0"/>
        <w:contextualSpacing/>
        <w:jc w:val="both"/>
        <w:rPr>
          <w:rStyle w:val="text"/>
          <w:lang w:val="en-MY"/>
        </w:rPr>
      </w:pPr>
      <w:r w:rsidRPr="001B6F29">
        <w:rPr>
          <w:rStyle w:val="woj"/>
          <w:rFonts w:eastAsia="SimSun" w:cs="??"/>
          <w:color w:val="1926CF"/>
          <w:lang w:val="en-MY"/>
        </w:rPr>
        <w:drawing>
          <wp:anchor distT="0" distB="0" distL="114300" distR="114300" simplePos="0" relativeHeight="251663360" behindDoc="0" locked="0" layoutInCell="1" allowOverlap="1" wp14:anchorId="601ADB96" wp14:editId="2954731C">
            <wp:simplePos x="0" y="0"/>
            <wp:positionH relativeFrom="column">
              <wp:posOffset>0</wp:posOffset>
            </wp:positionH>
            <wp:positionV relativeFrom="paragraph">
              <wp:posOffset>1848</wp:posOffset>
            </wp:positionV>
            <wp:extent cx="3679271" cy="624689"/>
            <wp:effectExtent l="0" t="0" r="0" b="444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679271" cy="624689"/>
                    </a:xfrm>
                    <a:prstGeom prst="rect">
                      <a:avLst/>
                    </a:prstGeom>
                  </pic:spPr>
                </pic:pic>
              </a:graphicData>
            </a:graphic>
          </wp:anchor>
        </w:drawing>
      </w:r>
    </w:p>
    <w:p w14:paraId="13B237B3" w14:textId="4884CA5F" w:rsidR="00FF358C" w:rsidRPr="005479E3" w:rsidRDefault="001B6F29" w:rsidP="00FF358C">
      <w:pPr>
        <w:spacing w:after="0"/>
        <w:contextualSpacing/>
        <w:jc w:val="both"/>
        <w:rPr>
          <w:rStyle w:val="woj"/>
          <w:rFonts w:eastAsia="SimSun" w:cs="??"/>
          <w:color w:val="1926CF"/>
          <w:lang w:val="en-MY"/>
        </w:rPr>
      </w:pPr>
      <w:r w:rsidRPr="005479E3">
        <w:rPr>
          <w:rStyle w:val="text"/>
          <w:noProof/>
          <w:lang w:val="en-MY" w:eastAsia="zh-CN"/>
        </w:rPr>
        <w:drawing>
          <wp:anchor distT="0" distB="0" distL="114300" distR="114300" simplePos="0" relativeHeight="251662336" behindDoc="0" locked="0" layoutInCell="1" allowOverlap="1" wp14:anchorId="34B36DA8" wp14:editId="04E49EF1">
            <wp:simplePos x="0" y="0"/>
            <wp:positionH relativeFrom="margin">
              <wp:align>right</wp:align>
            </wp:positionH>
            <wp:positionV relativeFrom="paragraph">
              <wp:posOffset>222263</wp:posOffset>
            </wp:positionV>
            <wp:extent cx="1862455" cy="1591945"/>
            <wp:effectExtent l="0" t="0" r="4445" b="8255"/>
            <wp:wrapSquare wrapText="bothSides"/>
            <wp:docPr id="8" name="Picture 8" descr="fr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rui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62455" cy="1591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833C8D" w14:textId="77777777" w:rsidR="00FF358C" w:rsidRPr="005479E3" w:rsidRDefault="00FF358C" w:rsidP="005479E3">
      <w:pPr>
        <w:snapToGrid w:val="0"/>
        <w:spacing w:after="0" w:line="240" w:lineRule="auto"/>
        <w:rPr>
          <w:rStyle w:val="text"/>
          <w:lang w:val="en-MY"/>
        </w:rPr>
      </w:pPr>
      <w:r w:rsidRPr="005479E3">
        <w:rPr>
          <w:rStyle w:val="text"/>
          <w:lang w:val="en-MY"/>
        </w:rPr>
        <w:t xml:space="preserve">What kind of fruits are there?   </w:t>
      </w:r>
    </w:p>
    <w:p w14:paraId="6AB6CE41" w14:textId="2AE73CAF" w:rsidR="00FF358C" w:rsidRPr="005479E3" w:rsidRDefault="00FF358C" w:rsidP="005479E3">
      <w:pPr>
        <w:pStyle w:val="ListParagraph"/>
        <w:numPr>
          <w:ilvl w:val="0"/>
          <w:numId w:val="44"/>
        </w:numPr>
        <w:snapToGrid w:val="0"/>
        <w:spacing w:after="0" w:line="240" w:lineRule="auto"/>
        <w:rPr>
          <w:rStyle w:val="text"/>
          <w:lang w:val="en-MY"/>
        </w:rPr>
      </w:pPr>
      <w:r w:rsidRPr="005479E3">
        <w:rPr>
          <w:rStyle w:val="text"/>
          <w:lang w:val="en-MY"/>
        </w:rPr>
        <w:t>of our offspring - our children</w:t>
      </w:r>
      <w:r w:rsidR="005479E3">
        <w:rPr>
          <w:rStyle w:val="text"/>
          <w:lang w:val="en-MY"/>
        </w:rPr>
        <w:t>.</w:t>
      </w:r>
    </w:p>
    <w:p w14:paraId="02137613" w14:textId="0FC5AA48" w:rsidR="00FF358C" w:rsidRPr="005479E3" w:rsidRDefault="00FF358C" w:rsidP="005479E3">
      <w:pPr>
        <w:pStyle w:val="ListParagraph"/>
        <w:numPr>
          <w:ilvl w:val="0"/>
          <w:numId w:val="44"/>
        </w:numPr>
        <w:snapToGrid w:val="0"/>
        <w:spacing w:after="0" w:line="240" w:lineRule="auto"/>
        <w:rPr>
          <w:rStyle w:val="text"/>
          <w:lang w:val="en-MY"/>
        </w:rPr>
      </w:pPr>
      <w:r w:rsidRPr="005479E3">
        <w:rPr>
          <w:rStyle w:val="text"/>
          <w:lang w:val="en-MY"/>
        </w:rPr>
        <w:t xml:space="preserve">of our labour - results of our </w:t>
      </w:r>
      <w:r w:rsidR="005479E3" w:rsidRPr="005479E3">
        <w:rPr>
          <w:rStyle w:val="text"/>
          <w:lang w:val="en-MY"/>
        </w:rPr>
        <w:t>hard work</w:t>
      </w:r>
      <w:r w:rsidRPr="005479E3">
        <w:rPr>
          <w:rStyle w:val="text"/>
          <w:lang w:val="en-MY"/>
        </w:rPr>
        <w:t>, profit</w:t>
      </w:r>
    </w:p>
    <w:p w14:paraId="3FA55DF1" w14:textId="1E1AD445" w:rsidR="00FF358C" w:rsidRPr="005479E3" w:rsidRDefault="00FF358C" w:rsidP="005479E3">
      <w:pPr>
        <w:pStyle w:val="ListParagraph"/>
        <w:numPr>
          <w:ilvl w:val="0"/>
          <w:numId w:val="44"/>
        </w:numPr>
        <w:snapToGrid w:val="0"/>
        <w:spacing w:after="0" w:line="240" w:lineRule="auto"/>
        <w:rPr>
          <w:rStyle w:val="text"/>
          <w:lang w:val="en-MY"/>
        </w:rPr>
      </w:pPr>
      <w:r w:rsidRPr="005479E3">
        <w:rPr>
          <w:rStyle w:val="text"/>
          <w:lang w:val="en-MY"/>
        </w:rPr>
        <w:t>of repentance - a 180° turn from our sins to be a better person.</w:t>
      </w:r>
    </w:p>
    <w:p w14:paraId="4611B261" w14:textId="0A249E87" w:rsidR="00FF358C" w:rsidRPr="005479E3" w:rsidRDefault="00FF358C" w:rsidP="005479E3">
      <w:pPr>
        <w:pStyle w:val="ListParagraph"/>
        <w:numPr>
          <w:ilvl w:val="0"/>
          <w:numId w:val="44"/>
        </w:numPr>
        <w:snapToGrid w:val="0"/>
        <w:spacing w:after="0" w:line="240" w:lineRule="auto"/>
        <w:rPr>
          <w:rStyle w:val="text"/>
          <w:lang w:val="en-MY"/>
        </w:rPr>
      </w:pPr>
      <w:r w:rsidRPr="005479E3">
        <w:rPr>
          <w:rStyle w:val="text"/>
          <w:lang w:val="en-MY"/>
        </w:rPr>
        <w:t>of good works - what we do for our community, bless the poor</w:t>
      </w:r>
      <w:r w:rsidR="005479E3">
        <w:rPr>
          <w:rStyle w:val="text"/>
          <w:lang w:val="en-MY"/>
        </w:rPr>
        <w:t>.</w:t>
      </w:r>
    </w:p>
    <w:p w14:paraId="2FF51D30" w14:textId="708A7471" w:rsidR="00FF358C" w:rsidRPr="005479E3" w:rsidRDefault="00FF358C" w:rsidP="005479E3">
      <w:pPr>
        <w:pStyle w:val="ListParagraph"/>
        <w:numPr>
          <w:ilvl w:val="0"/>
          <w:numId w:val="44"/>
        </w:numPr>
        <w:snapToGrid w:val="0"/>
        <w:spacing w:after="0" w:line="240" w:lineRule="auto"/>
        <w:rPr>
          <w:rStyle w:val="text"/>
          <w:lang w:val="en-MY"/>
        </w:rPr>
      </w:pPr>
      <w:r w:rsidRPr="005479E3">
        <w:rPr>
          <w:rStyle w:val="text"/>
          <w:lang w:val="en-MY"/>
        </w:rPr>
        <w:t>of the spirit</w:t>
      </w:r>
      <w:r w:rsidR="005479E3">
        <w:rPr>
          <w:rStyle w:val="text"/>
          <w:lang w:val="en-MY"/>
        </w:rPr>
        <w:t>. (Galatians 5:22-23)</w:t>
      </w:r>
      <w:r w:rsidRPr="005479E3">
        <w:rPr>
          <w:rStyle w:val="text"/>
          <w:lang w:val="en-MY"/>
        </w:rPr>
        <w:t xml:space="preserve"> </w:t>
      </w:r>
    </w:p>
    <w:p w14:paraId="696D8E21" w14:textId="3A718AF0" w:rsidR="00FF358C" w:rsidRPr="005479E3" w:rsidRDefault="00FF358C" w:rsidP="005479E3">
      <w:pPr>
        <w:pStyle w:val="ListParagraph"/>
        <w:numPr>
          <w:ilvl w:val="0"/>
          <w:numId w:val="44"/>
        </w:numPr>
        <w:snapToGrid w:val="0"/>
        <w:spacing w:after="0" w:line="240" w:lineRule="auto"/>
        <w:rPr>
          <w:rStyle w:val="text"/>
          <w:lang w:val="en-MY"/>
        </w:rPr>
      </w:pPr>
      <w:r w:rsidRPr="005479E3">
        <w:rPr>
          <w:rStyle w:val="text"/>
          <w:lang w:val="en-MY"/>
        </w:rPr>
        <w:lastRenderedPageBreak/>
        <w:t>of our lips - what we say, righteousness</w:t>
      </w:r>
      <w:r w:rsidR="005479E3">
        <w:rPr>
          <w:rStyle w:val="text"/>
          <w:lang w:val="en-MY"/>
        </w:rPr>
        <w:t>.</w:t>
      </w:r>
    </w:p>
    <w:p w14:paraId="2AF28412" w14:textId="668A4DD6" w:rsidR="00FF358C" w:rsidRPr="005479E3" w:rsidRDefault="005479E3" w:rsidP="005479E3">
      <w:pPr>
        <w:pStyle w:val="ListParagraph"/>
        <w:numPr>
          <w:ilvl w:val="0"/>
          <w:numId w:val="44"/>
        </w:numPr>
        <w:snapToGrid w:val="0"/>
        <w:spacing w:after="0" w:line="240" w:lineRule="auto"/>
        <w:rPr>
          <w:rStyle w:val="text"/>
          <w:lang w:val="en-MY"/>
        </w:rPr>
      </w:pPr>
      <w:r>
        <w:rPr>
          <w:rStyle w:val="text"/>
          <w:lang w:val="en-MY"/>
        </w:rPr>
        <w:t>of salvation / of the gospel.</w:t>
      </w:r>
    </w:p>
    <w:p w14:paraId="34C17896" w14:textId="77777777" w:rsidR="00FF358C" w:rsidRPr="005479E3" w:rsidRDefault="00FF358C" w:rsidP="00FF358C">
      <w:pPr>
        <w:pStyle w:val="Heading1"/>
        <w:numPr>
          <w:ilvl w:val="0"/>
          <w:numId w:val="0"/>
        </w:numPr>
        <w:rPr>
          <w:rStyle w:val="text"/>
          <w:b/>
          <w:lang w:val="en-MY"/>
        </w:rPr>
      </w:pPr>
      <w:r w:rsidRPr="005479E3">
        <w:rPr>
          <w:rStyle w:val="text"/>
          <w:b/>
          <w:lang w:val="en-MY"/>
        </w:rPr>
        <w:t>Big Idea: Remain Plugged In! If you are lifeless, apply CPR</w:t>
      </w:r>
    </w:p>
    <w:p w14:paraId="7D3BE85B" w14:textId="77777777" w:rsidR="00FF358C" w:rsidRPr="005479E3" w:rsidRDefault="00FF358C" w:rsidP="00FF358C">
      <w:pPr>
        <w:pStyle w:val="Heading1"/>
        <w:numPr>
          <w:ilvl w:val="0"/>
          <w:numId w:val="32"/>
        </w:numPr>
        <w:rPr>
          <w:rStyle w:val="text"/>
          <w:lang w:val="en-MY"/>
        </w:rPr>
      </w:pPr>
      <w:r w:rsidRPr="005479E3">
        <w:rPr>
          <w:lang w:val="en-MY"/>
        </w:rPr>
        <w:t xml:space="preserve">He Cuts </w:t>
      </w:r>
    </w:p>
    <w:p w14:paraId="7E4DF167" w14:textId="77777777" w:rsidR="00FF358C" w:rsidRPr="005479E3" w:rsidRDefault="00FF358C" w:rsidP="00FF358C">
      <w:pPr>
        <w:pStyle w:val="Scripture"/>
        <w:rPr>
          <w:rStyle w:val="woj"/>
          <w:rFonts w:eastAsia="SimSun"/>
          <w:lang w:val="en-MY"/>
        </w:rPr>
      </w:pPr>
      <w:r w:rsidRPr="005479E3">
        <w:rPr>
          <w:rStyle w:val="woj"/>
          <w:rFonts w:eastAsia="SimSun"/>
          <w:lang w:val="en-MY"/>
        </w:rPr>
        <w:t>He cuts off every branch in me that bears no fruit (John 15:2a)</w:t>
      </w:r>
    </w:p>
    <w:p w14:paraId="0F32F07C" w14:textId="77777777" w:rsidR="00FF358C" w:rsidRPr="005479E3" w:rsidRDefault="00FF358C" w:rsidP="00FF358C">
      <w:pPr>
        <w:spacing w:after="0"/>
        <w:contextualSpacing/>
        <w:jc w:val="both"/>
        <w:rPr>
          <w:rStyle w:val="text"/>
          <w:lang w:val="en-MY"/>
        </w:rPr>
      </w:pPr>
    </w:p>
    <w:p w14:paraId="30408676" w14:textId="77777777" w:rsidR="00FF358C" w:rsidRPr="005479E3" w:rsidRDefault="00FF358C" w:rsidP="005479E3">
      <w:pPr>
        <w:spacing w:line="240" w:lineRule="auto"/>
        <w:rPr>
          <w:rStyle w:val="text"/>
          <w:lang w:val="en-MY"/>
        </w:rPr>
      </w:pPr>
      <w:r w:rsidRPr="005479E3">
        <w:rPr>
          <w:rStyle w:val="text"/>
          <w:lang w:val="en-MY"/>
        </w:rPr>
        <w:t>To stay healthy, the dying or diseased branch must be cut off as it could become harmful and dangerous to ourselves and other people. God is doing us a favour by cutting off these branches. It may be painful, but necessary.</w:t>
      </w:r>
    </w:p>
    <w:p w14:paraId="3673264C" w14:textId="77777777" w:rsidR="00FF358C" w:rsidRPr="005479E3" w:rsidRDefault="00FF358C" w:rsidP="005479E3">
      <w:pPr>
        <w:spacing w:line="240" w:lineRule="auto"/>
        <w:rPr>
          <w:rStyle w:val="text"/>
          <w:lang w:val="en-MY"/>
        </w:rPr>
      </w:pPr>
      <w:r w:rsidRPr="005479E3">
        <w:rPr>
          <w:rStyle w:val="text"/>
          <w:lang w:val="en-MY"/>
        </w:rPr>
        <w:t>What are some areas of our lives that God wants to cut off?  There are 3 categories:</w:t>
      </w:r>
    </w:p>
    <w:p w14:paraId="7A910BBF" w14:textId="77777777" w:rsidR="00FF358C" w:rsidRPr="005479E3" w:rsidRDefault="00FF358C" w:rsidP="005479E3">
      <w:pPr>
        <w:numPr>
          <w:ilvl w:val="0"/>
          <w:numId w:val="33"/>
        </w:numPr>
        <w:spacing w:line="240" w:lineRule="auto"/>
        <w:rPr>
          <w:rStyle w:val="text"/>
          <w:lang w:val="en-MY"/>
        </w:rPr>
      </w:pPr>
      <w:r w:rsidRPr="005479E3">
        <w:rPr>
          <w:rStyle w:val="text"/>
          <w:lang w:val="en-MY"/>
        </w:rPr>
        <w:t>Rejections in our life - fear (of trusting people), shame, loneliness, sadness, a sense of failure.</w:t>
      </w:r>
    </w:p>
    <w:p w14:paraId="297C8BEF" w14:textId="2D278811" w:rsidR="00FF358C" w:rsidRPr="005479E3" w:rsidRDefault="00FF358C" w:rsidP="005479E3">
      <w:pPr>
        <w:numPr>
          <w:ilvl w:val="0"/>
          <w:numId w:val="33"/>
        </w:numPr>
        <w:spacing w:line="240" w:lineRule="auto"/>
        <w:rPr>
          <w:rStyle w:val="text"/>
          <w:lang w:val="en-MY"/>
        </w:rPr>
      </w:pPr>
      <w:r w:rsidRPr="005479E3">
        <w:rPr>
          <w:rStyle w:val="text"/>
          <w:lang w:val="en-MY"/>
        </w:rPr>
        <w:t xml:space="preserve">Baggage - heavy things we carry causing us the inability to run </w:t>
      </w:r>
      <w:r w:rsidR="005479E3">
        <w:rPr>
          <w:rStyle w:val="text"/>
          <w:lang w:val="en-MY"/>
        </w:rPr>
        <w:t>–</w:t>
      </w:r>
      <w:r w:rsidRPr="005479E3">
        <w:rPr>
          <w:rStyle w:val="text"/>
          <w:lang w:val="en-MY"/>
        </w:rPr>
        <w:t xml:space="preserve"> un</w:t>
      </w:r>
      <w:r w:rsidR="005479E3">
        <w:rPr>
          <w:rStyle w:val="text"/>
          <w:lang w:val="en-MY"/>
        </w:rPr>
        <w:t>-</w:t>
      </w:r>
      <w:r w:rsidRPr="005479E3">
        <w:rPr>
          <w:rStyle w:val="text"/>
          <w:lang w:val="en-MY"/>
        </w:rPr>
        <w:t>forgiveness, pride, anger, are easily offended.</w:t>
      </w:r>
    </w:p>
    <w:p w14:paraId="2A1118E2" w14:textId="77777777" w:rsidR="00FF358C" w:rsidRPr="005479E3" w:rsidRDefault="00FF358C" w:rsidP="005479E3">
      <w:pPr>
        <w:numPr>
          <w:ilvl w:val="0"/>
          <w:numId w:val="33"/>
        </w:numPr>
        <w:spacing w:line="240" w:lineRule="auto"/>
        <w:rPr>
          <w:rStyle w:val="text"/>
          <w:lang w:val="en-MY"/>
        </w:rPr>
      </w:pPr>
      <w:r w:rsidRPr="005479E3">
        <w:rPr>
          <w:rStyle w:val="text"/>
          <w:lang w:val="en-MY"/>
        </w:rPr>
        <w:t>Bondages - things that tie us up - idolatry, occult, generational sins, sexual sins, substance addictions (drugs, alcohol), gambling, smoking and pornography.</w:t>
      </w:r>
    </w:p>
    <w:p w14:paraId="6CF44D65" w14:textId="77777777" w:rsidR="00FF358C" w:rsidRPr="005479E3" w:rsidRDefault="00FF358C" w:rsidP="005479E3">
      <w:pPr>
        <w:spacing w:line="240" w:lineRule="auto"/>
        <w:rPr>
          <w:rStyle w:val="text"/>
          <w:lang w:val="en-MY"/>
        </w:rPr>
      </w:pPr>
      <w:r w:rsidRPr="005479E3">
        <w:rPr>
          <w:rStyle w:val="text"/>
          <w:lang w:val="en-MY"/>
        </w:rPr>
        <w:t>The danger is that when God wants to cut, many of us refuse to allow him to do so.</w:t>
      </w:r>
    </w:p>
    <w:p w14:paraId="734A1DD7" w14:textId="77777777" w:rsidR="00FF358C" w:rsidRPr="005479E3" w:rsidRDefault="00FF358C" w:rsidP="00FF358C">
      <w:pPr>
        <w:pStyle w:val="Heading1"/>
        <w:numPr>
          <w:ilvl w:val="0"/>
          <w:numId w:val="32"/>
        </w:numPr>
        <w:rPr>
          <w:lang w:val="en-MY"/>
        </w:rPr>
      </w:pPr>
      <w:r w:rsidRPr="005479E3">
        <w:rPr>
          <w:lang w:val="en-MY"/>
        </w:rPr>
        <w:t>He Prunes</w:t>
      </w:r>
    </w:p>
    <w:p w14:paraId="7D67AE93" w14:textId="77777777" w:rsidR="00FF358C" w:rsidRPr="005479E3" w:rsidRDefault="00FF358C" w:rsidP="00FF358C">
      <w:pPr>
        <w:spacing w:after="0"/>
        <w:contextualSpacing/>
        <w:jc w:val="both"/>
        <w:rPr>
          <w:rStyle w:val="woj"/>
          <w:rFonts w:eastAsia="SimSun" w:cs="??"/>
          <w:color w:val="1926CF"/>
          <w:lang w:val="en-MY"/>
        </w:rPr>
      </w:pPr>
      <w:r w:rsidRPr="005479E3">
        <w:rPr>
          <w:rStyle w:val="woj"/>
          <w:rFonts w:eastAsia="SimSun" w:cs="??"/>
          <w:color w:val="1926CF"/>
          <w:lang w:val="en-MY"/>
        </w:rPr>
        <w:t>“He cuts off every branch in me that bears no fruit, while every branch that does bear fruit he prunes so that it will be even more fruitful.” (John 15:2)</w:t>
      </w:r>
    </w:p>
    <w:p w14:paraId="0DA125C8" w14:textId="354624FC" w:rsidR="00FF358C" w:rsidRPr="005479E3" w:rsidRDefault="00FF358C" w:rsidP="00FF358C">
      <w:pPr>
        <w:spacing w:after="0"/>
        <w:contextualSpacing/>
        <w:jc w:val="both"/>
        <w:rPr>
          <w:rStyle w:val="woj"/>
          <w:rFonts w:eastAsia="SimSun" w:cs="??"/>
          <w:color w:val="1926CF"/>
          <w:lang w:val="en-MY"/>
        </w:rPr>
      </w:pPr>
    </w:p>
    <w:p w14:paraId="7A331E2E" w14:textId="5F05AB64" w:rsidR="00FF358C" w:rsidRPr="005479E3" w:rsidRDefault="005479E3" w:rsidP="005479E3">
      <w:pPr>
        <w:snapToGrid w:val="0"/>
        <w:spacing w:after="0" w:line="240" w:lineRule="auto"/>
        <w:rPr>
          <w:rStyle w:val="text"/>
          <w:lang w:val="en-MY"/>
        </w:rPr>
      </w:pPr>
      <w:r w:rsidRPr="005479E3">
        <w:rPr>
          <w:rStyle w:val="text"/>
          <w:noProof/>
          <w:lang w:val="en-MY" w:eastAsia="zh-CN"/>
        </w:rPr>
        <w:drawing>
          <wp:anchor distT="0" distB="0" distL="114300" distR="114300" simplePos="0" relativeHeight="251661312" behindDoc="0" locked="0" layoutInCell="1" allowOverlap="1" wp14:anchorId="62828B30" wp14:editId="3CF8C888">
            <wp:simplePos x="0" y="0"/>
            <wp:positionH relativeFrom="margin">
              <wp:align>right</wp:align>
            </wp:positionH>
            <wp:positionV relativeFrom="paragraph">
              <wp:posOffset>121920</wp:posOffset>
            </wp:positionV>
            <wp:extent cx="1355090" cy="1338580"/>
            <wp:effectExtent l="0" t="0" r="0" b="0"/>
            <wp:wrapSquare wrapText="bothSides"/>
            <wp:docPr id="7" name="Picture 7" descr="pru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un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55090" cy="1338580"/>
                    </a:xfrm>
                    <a:prstGeom prst="rect">
                      <a:avLst/>
                    </a:prstGeom>
                    <a:noFill/>
                    <a:ln>
                      <a:noFill/>
                    </a:ln>
                  </pic:spPr>
                </pic:pic>
              </a:graphicData>
            </a:graphic>
            <wp14:sizeRelH relativeFrom="page">
              <wp14:pctWidth>0</wp14:pctWidth>
            </wp14:sizeRelH>
            <wp14:sizeRelV relativeFrom="page">
              <wp14:pctHeight>0</wp14:pctHeight>
            </wp14:sizeRelV>
          </wp:anchor>
        </w:drawing>
      </w:r>
      <w:r w:rsidR="00FF358C" w:rsidRPr="005479E3">
        <w:rPr>
          <w:rStyle w:val="text"/>
          <w:lang w:val="en-MY"/>
        </w:rPr>
        <w:t>Why do gardeners prune their plants?</w:t>
      </w:r>
    </w:p>
    <w:p w14:paraId="1619B137" w14:textId="77777777" w:rsidR="00FF358C" w:rsidRPr="005479E3" w:rsidRDefault="00FF358C" w:rsidP="005479E3">
      <w:pPr>
        <w:numPr>
          <w:ilvl w:val="0"/>
          <w:numId w:val="45"/>
        </w:numPr>
        <w:tabs>
          <w:tab w:val="left" w:pos="420"/>
        </w:tabs>
        <w:snapToGrid w:val="0"/>
        <w:spacing w:after="0" w:line="240" w:lineRule="auto"/>
        <w:rPr>
          <w:rStyle w:val="text"/>
          <w:lang w:val="en-MY"/>
        </w:rPr>
      </w:pPr>
      <w:r w:rsidRPr="005479E3">
        <w:rPr>
          <w:rStyle w:val="text"/>
          <w:lang w:val="en-MY"/>
        </w:rPr>
        <w:t>To allocate more nutrients to the rest of the plant and to area of new growth.</w:t>
      </w:r>
    </w:p>
    <w:p w14:paraId="72B05109" w14:textId="03375F9B" w:rsidR="00FF358C" w:rsidRPr="005479E3" w:rsidRDefault="00FF358C" w:rsidP="005479E3">
      <w:pPr>
        <w:numPr>
          <w:ilvl w:val="0"/>
          <w:numId w:val="45"/>
        </w:numPr>
        <w:tabs>
          <w:tab w:val="left" w:pos="420"/>
        </w:tabs>
        <w:snapToGrid w:val="0"/>
        <w:spacing w:after="0" w:line="240" w:lineRule="auto"/>
        <w:rPr>
          <w:rStyle w:val="text"/>
          <w:lang w:val="en-MY"/>
        </w:rPr>
      </w:pPr>
      <w:r w:rsidRPr="005479E3">
        <w:rPr>
          <w:rStyle w:val="text"/>
          <w:lang w:val="en-MY"/>
        </w:rPr>
        <w:t>To remove dead areas</w:t>
      </w:r>
      <w:r w:rsidR="005479E3">
        <w:rPr>
          <w:rStyle w:val="text"/>
          <w:lang w:val="en-MY"/>
        </w:rPr>
        <w:t>.</w:t>
      </w:r>
    </w:p>
    <w:p w14:paraId="7121C01A" w14:textId="0F4459FA" w:rsidR="00FF358C" w:rsidRPr="005479E3" w:rsidRDefault="00FF358C" w:rsidP="005479E3">
      <w:pPr>
        <w:numPr>
          <w:ilvl w:val="0"/>
          <w:numId w:val="45"/>
        </w:numPr>
        <w:tabs>
          <w:tab w:val="left" w:pos="420"/>
        </w:tabs>
        <w:snapToGrid w:val="0"/>
        <w:spacing w:after="0" w:line="240" w:lineRule="auto"/>
        <w:rPr>
          <w:rStyle w:val="text"/>
          <w:lang w:val="en-MY"/>
        </w:rPr>
      </w:pPr>
      <w:r w:rsidRPr="005479E3">
        <w:rPr>
          <w:rStyle w:val="text"/>
          <w:lang w:val="en-MY"/>
        </w:rPr>
        <w:t>To reshape the plant to be more beautiful</w:t>
      </w:r>
      <w:r w:rsidR="005479E3">
        <w:rPr>
          <w:rStyle w:val="text"/>
          <w:lang w:val="en-MY"/>
        </w:rPr>
        <w:t>.</w:t>
      </w:r>
    </w:p>
    <w:p w14:paraId="36D38CC6" w14:textId="30C460D3" w:rsidR="00FF358C" w:rsidRPr="005479E3" w:rsidRDefault="00FF358C" w:rsidP="005479E3">
      <w:pPr>
        <w:numPr>
          <w:ilvl w:val="0"/>
          <w:numId w:val="45"/>
        </w:numPr>
        <w:tabs>
          <w:tab w:val="left" w:pos="420"/>
        </w:tabs>
        <w:snapToGrid w:val="0"/>
        <w:spacing w:after="0" w:line="240" w:lineRule="auto"/>
        <w:rPr>
          <w:rStyle w:val="text"/>
          <w:lang w:val="en-MY"/>
        </w:rPr>
      </w:pPr>
      <w:r w:rsidRPr="005479E3">
        <w:rPr>
          <w:rStyle w:val="text"/>
          <w:lang w:val="en-MY"/>
        </w:rPr>
        <w:t>To produce a denser, bushier appearance</w:t>
      </w:r>
      <w:r w:rsidR="005479E3">
        <w:rPr>
          <w:rStyle w:val="text"/>
          <w:lang w:val="en-MY"/>
        </w:rPr>
        <w:t>.</w:t>
      </w:r>
    </w:p>
    <w:p w14:paraId="6CCC4DFC" w14:textId="77777777" w:rsidR="00FF358C" w:rsidRPr="005479E3" w:rsidRDefault="00FF358C" w:rsidP="005479E3">
      <w:pPr>
        <w:snapToGrid w:val="0"/>
        <w:spacing w:after="0" w:line="240" w:lineRule="auto"/>
        <w:rPr>
          <w:rStyle w:val="text"/>
          <w:lang w:val="en-MY"/>
        </w:rPr>
      </w:pPr>
    </w:p>
    <w:p w14:paraId="74D8B661" w14:textId="77777777" w:rsidR="00FF358C" w:rsidRPr="005479E3" w:rsidRDefault="00FF358C" w:rsidP="005479E3">
      <w:pPr>
        <w:snapToGrid w:val="0"/>
        <w:spacing w:after="0" w:line="240" w:lineRule="auto"/>
        <w:rPr>
          <w:rStyle w:val="text"/>
          <w:lang w:val="en-MY"/>
        </w:rPr>
      </w:pPr>
      <w:r w:rsidRPr="005479E3">
        <w:rPr>
          <w:rStyle w:val="text"/>
          <w:lang w:val="en-MY"/>
        </w:rPr>
        <w:t>Why does God prune us?</w:t>
      </w:r>
    </w:p>
    <w:p w14:paraId="38D98E91" w14:textId="6C873C0A" w:rsidR="00FF358C" w:rsidRPr="005479E3" w:rsidRDefault="00FF358C" w:rsidP="005479E3">
      <w:pPr>
        <w:numPr>
          <w:ilvl w:val="0"/>
          <w:numId w:val="46"/>
        </w:numPr>
        <w:tabs>
          <w:tab w:val="left" w:pos="420"/>
        </w:tabs>
        <w:snapToGrid w:val="0"/>
        <w:spacing w:after="0" w:line="240" w:lineRule="auto"/>
        <w:rPr>
          <w:rStyle w:val="text"/>
          <w:lang w:val="en-MY"/>
        </w:rPr>
      </w:pPr>
      <w:r w:rsidRPr="005479E3">
        <w:rPr>
          <w:rStyle w:val="text"/>
          <w:lang w:val="en-MY"/>
        </w:rPr>
        <w:t>To be more focused - he prunes away our dreams o</w:t>
      </w:r>
      <w:r w:rsidR="005479E3">
        <w:rPr>
          <w:rStyle w:val="text"/>
          <w:lang w:val="en-MY"/>
        </w:rPr>
        <w:t>r wants that may be unnecessary.</w:t>
      </w:r>
    </w:p>
    <w:p w14:paraId="0D3F16BD" w14:textId="77777777" w:rsidR="00FF358C" w:rsidRPr="005479E3" w:rsidRDefault="00FF358C" w:rsidP="005479E3">
      <w:pPr>
        <w:numPr>
          <w:ilvl w:val="0"/>
          <w:numId w:val="46"/>
        </w:numPr>
        <w:tabs>
          <w:tab w:val="left" w:pos="420"/>
        </w:tabs>
        <w:snapToGrid w:val="0"/>
        <w:spacing w:after="0" w:line="240" w:lineRule="auto"/>
        <w:rPr>
          <w:rStyle w:val="text"/>
          <w:lang w:val="en-MY"/>
        </w:rPr>
      </w:pPr>
      <w:r w:rsidRPr="005479E3">
        <w:rPr>
          <w:rStyle w:val="text"/>
          <w:lang w:val="en-MY"/>
        </w:rPr>
        <w:t xml:space="preserve">To teach us a life of surrender - that we will give up and die to our own dreams, so that in return God will give us bigger dreams. </w:t>
      </w:r>
    </w:p>
    <w:p w14:paraId="7858B357" w14:textId="77777777" w:rsidR="005479E3" w:rsidRDefault="005479E3" w:rsidP="005479E3">
      <w:pPr>
        <w:snapToGrid w:val="0"/>
        <w:spacing w:after="0" w:line="240" w:lineRule="auto"/>
        <w:rPr>
          <w:rStyle w:val="text"/>
          <w:lang w:val="en-MY"/>
        </w:rPr>
      </w:pPr>
    </w:p>
    <w:p w14:paraId="4857FDC4" w14:textId="1D4EEFF8" w:rsidR="00FF358C" w:rsidRPr="005479E3" w:rsidRDefault="00FF358C" w:rsidP="005479E3">
      <w:pPr>
        <w:snapToGrid w:val="0"/>
        <w:spacing w:after="0" w:line="240" w:lineRule="auto"/>
        <w:rPr>
          <w:rStyle w:val="text"/>
          <w:lang w:val="en-MY"/>
        </w:rPr>
      </w:pPr>
      <w:r w:rsidRPr="005479E3">
        <w:rPr>
          <w:rStyle w:val="text"/>
          <w:lang w:val="en-MY"/>
        </w:rPr>
        <w:t>Remember, there are many good things in our lives, but it may not be the best.</w:t>
      </w:r>
    </w:p>
    <w:p w14:paraId="72AF2F60" w14:textId="77777777" w:rsidR="00FF358C" w:rsidRPr="005479E3" w:rsidRDefault="00FF358C" w:rsidP="005479E3">
      <w:pPr>
        <w:numPr>
          <w:ilvl w:val="0"/>
          <w:numId w:val="47"/>
        </w:numPr>
        <w:tabs>
          <w:tab w:val="left" w:pos="420"/>
        </w:tabs>
        <w:spacing w:after="0" w:line="240" w:lineRule="auto"/>
        <w:rPr>
          <w:rStyle w:val="text"/>
          <w:lang w:val="en-MY"/>
        </w:rPr>
      </w:pPr>
      <w:r w:rsidRPr="005479E3">
        <w:rPr>
          <w:rStyle w:val="text"/>
          <w:lang w:val="en-MY"/>
        </w:rPr>
        <w:t>Allow better use of our gifts and talents as God directs us to new things</w:t>
      </w:r>
    </w:p>
    <w:p w14:paraId="45B97AA6" w14:textId="77777777" w:rsidR="00FF358C" w:rsidRPr="005479E3" w:rsidRDefault="00FF358C" w:rsidP="005479E3">
      <w:pPr>
        <w:numPr>
          <w:ilvl w:val="0"/>
          <w:numId w:val="47"/>
        </w:numPr>
        <w:tabs>
          <w:tab w:val="left" w:pos="420"/>
        </w:tabs>
        <w:spacing w:after="0" w:line="240" w:lineRule="auto"/>
        <w:rPr>
          <w:rStyle w:val="text"/>
          <w:lang w:val="en-MY"/>
        </w:rPr>
      </w:pPr>
      <w:r w:rsidRPr="005479E3">
        <w:rPr>
          <w:rStyle w:val="text"/>
          <w:lang w:val="en-MY"/>
        </w:rPr>
        <w:t>Trim away the rough edges of our lives - He may put difficult people or circumstances in our lives.</w:t>
      </w:r>
    </w:p>
    <w:p w14:paraId="77A3070C" w14:textId="77777777" w:rsidR="00FF358C" w:rsidRPr="005479E3" w:rsidRDefault="00FF358C" w:rsidP="005479E3">
      <w:pPr>
        <w:numPr>
          <w:ilvl w:val="0"/>
          <w:numId w:val="47"/>
        </w:numPr>
        <w:tabs>
          <w:tab w:val="left" w:pos="420"/>
        </w:tabs>
        <w:spacing w:after="0" w:line="240" w:lineRule="auto"/>
        <w:rPr>
          <w:rStyle w:val="text"/>
          <w:lang w:val="en-MY"/>
        </w:rPr>
      </w:pPr>
      <w:r w:rsidRPr="005479E3">
        <w:rPr>
          <w:rStyle w:val="text"/>
          <w:lang w:val="en-MY"/>
        </w:rPr>
        <w:t>He prunes our character</w:t>
      </w:r>
    </w:p>
    <w:p w14:paraId="1C8BBC3C" w14:textId="77777777" w:rsidR="005479E3" w:rsidRDefault="005479E3" w:rsidP="00FF358C">
      <w:pPr>
        <w:rPr>
          <w:rStyle w:val="text"/>
          <w:lang w:val="en-MY"/>
        </w:rPr>
      </w:pPr>
    </w:p>
    <w:p w14:paraId="445241E8" w14:textId="43CC0A77" w:rsidR="00FF358C" w:rsidRPr="005479E3" w:rsidRDefault="00FF358C" w:rsidP="00FF358C">
      <w:pPr>
        <w:rPr>
          <w:rStyle w:val="text"/>
          <w:lang w:val="en-MY"/>
        </w:rPr>
      </w:pPr>
      <w:r w:rsidRPr="005479E3">
        <w:rPr>
          <w:rStyle w:val="text"/>
          <w:lang w:val="en-MY"/>
        </w:rPr>
        <w:t>Do</w:t>
      </w:r>
      <w:r w:rsidR="00AB6FF5">
        <w:rPr>
          <w:rStyle w:val="text"/>
          <w:lang w:val="en-MY"/>
        </w:rPr>
        <w:t xml:space="preserve"> </w:t>
      </w:r>
      <w:r w:rsidRPr="005479E3">
        <w:rPr>
          <w:rStyle w:val="text"/>
          <w:lang w:val="en-MY"/>
        </w:rPr>
        <w:t>n</w:t>
      </w:r>
      <w:r w:rsidR="00AB6FF5">
        <w:rPr>
          <w:rStyle w:val="text"/>
          <w:lang w:val="en-MY"/>
        </w:rPr>
        <w:t>o</w:t>
      </w:r>
      <w:r w:rsidRPr="005479E3">
        <w:rPr>
          <w:rStyle w:val="text"/>
          <w:lang w:val="en-MY"/>
        </w:rPr>
        <w:t>t go places where your talents and gifting take you but where your character cannot sustain you.</w:t>
      </w:r>
    </w:p>
    <w:p w14:paraId="22B74683" w14:textId="77777777" w:rsidR="00FF358C" w:rsidRPr="005479E3" w:rsidRDefault="00FF358C" w:rsidP="00FF358C">
      <w:pPr>
        <w:rPr>
          <w:rStyle w:val="text"/>
          <w:lang w:val="en-MY"/>
        </w:rPr>
      </w:pPr>
      <w:r w:rsidRPr="005479E3">
        <w:rPr>
          <w:rStyle w:val="text"/>
          <w:lang w:val="en-MY"/>
        </w:rPr>
        <w:t>God is not in a hurry to change us. He will take his time (to cut and to prune). In doing so, he builds our characters so that we can be strong enough to handle our successes and take us all the way.</w:t>
      </w:r>
    </w:p>
    <w:p w14:paraId="6C18D246" w14:textId="77777777" w:rsidR="00FF358C" w:rsidRPr="005479E3" w:rsidRDefault="00FF358C" w:rsidP="00FF358C">
      <w:pPr>
        <w:pStyle w:val="Heading1"/>
        <w:numPr>
          <w:ilvl w:val="0"/>
          <w:numId w:val="32"/>
        </w:numPr>
        <w:rPr>
          <w:lang w:val="en-MY"/>
        </w:rPr>
      </w:pPr>
      <w:r w:rsidRPr="005479E3">
        <w:rPr>
          <w:lang w:val="en-MY"/>
        </w:rPr>
        <w:lastRenderedPageBreak/>
        <w:t>He Remains</w:t>
      </w:r>
    </w:p>
    <w:p w14:paraId="0F47BA99" w14:textId="77777777" w:rsidR="00FF358C" w:rsidRPr="005479E3" w:rsidRDefault="00FF358C" w:rsidP="00FF358C">
      <w:pPr>
        <w:spacing w:after="0"/>
        <w:contextualSpacing/>
        <w:jc w:val="both"/>
        <w:rPr>
          <w:rStyle w:val="woj"/>
          <w:rFonts w:eastAsia="SimSun" w:cs="??"/>
          <w:color w:val="1926CF"/>
          <w:lang w:val="en-MY"/>
        </w:rPr>
      </w:pPr>
      <w:r w:rsidRPr="005479E3">
        <w:rPr>
          <w:rStyle w:val="woj"/>
          <w:rFonts w:eastAsia="SimSun" w:cs="??"/>
          <w:color w:val="1926CF"/>
          <w:lang w:val="en-MY"/>
        </w:rPr>
        <w:t>If you remain in me and I in you, you will bear much fruit; apart from me you can do nothing.” (John 15:5b)</w:t>
      </w:r>
    </w:p>
    <w:p w14:paraId="4DCE3A1A" w14:textId="77777777" w:rsidR="00FF358C" w:rsidRPr="005479E3" w:rsidRDefault="00FF358C" w:rsidP="00FF358C">
      <w:pPr>
        <w:spacing w:after="0"/>
        <w:contextualSpacing/>
        <w:jc w:val="both"/>
        <w:rPr>
          <w:rStyle w:val="text"/>
          <w:lang w:val="en-MY"/>
        </w:rPr>
      </w:pPr>
    </w:p>
    <w:p w14:paraId="7B97CBF6" w14:textId="77777777" w:rsidR="00FF358C" w:rsidRPr="005479E3" w:rsidRDefault="00FF358C" w:rsidP="00FF358C">
      <w:pPr>
        <w:spacing w:after="0"/>
        <w:contextualSpacing/>
        <w:jc w:val="both"/>
        <w:rPr>
          <w:rStyle w:val="text"/>
          <w:lang w:val="en-MY"/>
        </w:rPr>
      </w:pPr>
      <w:r w:rsidRPr="005479E3">
        <w:rPr>
          <w:rStyle w:val="text"/>
          <w:lang w:val="en-MY"/>
        </w:rPr>
        <w:t>We need to make the choice whether to remain in God or not. When we sin, we are independent from God. We run our own lives and will achieve nothing in the end. Similar to lessons we learned from the book of Joshua, “Without God, we cannot.” “Follow me, you win; Leave me, you lose.” and “Obedience brings blessings; Disobedience brings curses.”</w:t>
      </w:r>
    </w:p>
    <w:p w14:paraId="09789861" w14:textId="77777777" w:rsidR="00FF358C" w:rsidRPr="005479E3" w:rsidRDefault="00FF358C" w:rsidP="00FF358C">
      <w:pPr>
        <w:spacing w:after="0"/>
        <w:contextualSpacing/>
        <w:jc w:val="both"/>
        <w:rPr>
          <w:rStyle w:val="text"/>
          <w:lang w:val="en-MY"/>
        </w:rPr>
      </w:pPr>
    </w:p>
    <w:p w14:paraId="727A6606" w14:textId="77777777" w:rsidR="00FF358C" w:rsidRPr="005479E3" w:rsidRDefault="00FF358C" w:rsidP="00FF358C">
      <w:pPr>
        <w:spacing w:after="0"/>
        <w:contextualSpacing/>
        <w:jc w:val="both"/>
        <w:rPr>
          <w:rStyle w:val="text"/>
          <w:lang w:val="en-MY"/>
        </w:rPr>
      </w:pPr>
      <w:r w:rsidRPr="005479E3">
        <w:rPr>
          <w:rStyle w:val="text"/>
          <w:lang w:val="en-MY"/>
        </w:rPr>
        <w:t>How then do we remain in Him?</w:t>
      </w:r>
    </w:p>
    <w:p w14:paraId="5CA8FB80" w14:textId="77777777" w:rsidR="00FF358C" w:rsidRPr="005479E3" w:rsidRDefault="00FF358C" w:rsidP="00FF358C">
      <w:pPr>
        <w:numPr>
          <w:ilvl w:val="0"/>
          <w:numId w:val="35"/>
        </w:numPr>
        <w:tabs>
          <w:tab w:val="left" w:pos="420"/>
        </w:tabs>
        <w:spacing w:after="0"/>
        <w:contextualSpacing/>
        <w:jc w:val="both"/>
        <w:rPr>
          <w:rStyle w:val="text"/>
          <w:lang w:val="en-MY"/>
        </w:rPr>
      </w:pPr>
      <w:r w:rsidRPr="005479E3">
        <w:rPr>
          <w:rStyle w:val="text"/>
          <w:lang w:val="en-MY"/>
        </w:rPr>
        <w:t>Obey his commands</w:t>
      </w:r>
    </w:p>
    <w:p w14:paraId="59C53923" w14:textId="77777777" w:rsidR="00FF358C" w:rsidRPr="005479E3" w:rsidRDefault="00FF358C" w:rsidP="005479E3">
      <w:pPr>
        <w:pStyle w:val="Scripture"/>
        <w:rPr>
          <w:rStyle w:val="woj"/>
          <w:rFonts w:eastAsia="SimSun"/>
          <w:lang w:val="en-MY"/>
        </w:rPr>
      </w:pPr>
      <w:r w:rsidRPr="005479E3">
        <w:rPr>
          <w:rStyle w:val="woj"/>
          <w:rFonts w:eastAsia="SimSun"/>
          <w:lang w:val="en-MY"/>
        </w:rPr>
        <w:t xml:space="preserve">“If you keep my commands, you will remain in my love, just as I have kept my Father’s commands and remain in his love.” (John 15:10) </w:t>
      </w:r>
    </w:p>
    <w:p w14:paraId="7E2DD32C" w14:textId="77777777" w:rsidR="00FF358C" w:rsidRPr="005479E3" w:rsidRDefault="00FF358C" w:rsidP="00FF358C">
      <w:pPr>
        <w:numPr>
          <w:ilvl w:val="0"/>
          <w:numId w:val="35"/>
        </w:numPr>
        <w:tabs>
          <w:tab w:val="left" w:pos="420"/>
        </w:tabs>
        <w:spacing w:after="0"/>
        <w:contextualSpacing/>
        <w:jc w:val="both"/>
        <w:rPr>
          <w:rStyle w:val="text"/>
          <w:lang w:val="en-MY"/>
        </w:rPr>
      </w:pPr>
      <w:r w:rsidRPr="005479E3">
        <w:rPr>
          <w:rStyle w:val="text"/>
          <w:lang w:val="en-MY"/>
        </w:rPr>
        <w:t>Love each other as He has loved you.</w:t>
      </w:r>
    </w:p>
    <w:p w14:paraId="3F0B288F" w14:textId="5791D857" w:rsidR="00FF358C" w:rsidRPr="005479E3" w:rsidRDefault="005479E3" w:rsidP="005479E3">
      <w:pPr>
        <w:pStyle w:val="Scripture"/>
        <w:rPr>
          <w:rStyle w:val="woj"/>
          <w:rFonts w:eastAsia="SimSun"/>
          <w:lang w:val="en-MY"/>
        </w:rPr>
      </w:pPr>
      <w:r>
        <w:rPr>
          <w:rStyle w:val="woj"/>
          <w:rFonts w:eastAsia="SimSun"/>
          <w:lang w:val="en-MY"/>
        </w:rPr>
        <w:t>“</w:t>
      </w:r>
      <w:r w:rsidR="00FF358C" w:rsidRPr="005479E3">
        <w:rPr>
          <w:rStyle w:val="woj"/>
          <w:rFonts w:eastAsia="SimSun"/>
          <w:lang w:val="en-MY"/>
        </w:rPr>
        <w:t xml:space="preserve">My command if this: Love each other as I have loved you. Greater love has no one than this: to lay down one’s life for </w:t>
      </w:r>
      <w:r w:rsidR="001B6F29" w:rsidRPr="005479E3">
        <w:rPr>
          <w:rStyle w:val="woj"/>
          <w:rFonts w:eastAsia="SimSun"/>
          <w:lang w:val="en-MY"/>
        </w:rPr>
        <w:t>one’s</w:t>
      </w:r>
      <w:r w:rsidR="00FF358C" w:rsidRPr="005479E3">
        <w:rPr>
          <w:rStyle w:val="woj"/>
          <w:rFonts w:eastAsia="SimSun"/>
          <w:lang w:val="en-MY"/>
        </w:rPr>
        <w:t xml:space="preserve"> friends.” (John 15:12, 13)</w:t>
      </w:r>
    </w:p>
    <w:p w14:paraId="2A1FCD3E" w14:textId="77777777" w:rsidR="00FF358C" w:rsidRPr="005479E3" w:rsidRDefault="00FF358C" w:rsidP="005479E3">
      <w:pPr>
        <w:pStyle w:val="Scripture"/>
        <w:rPr>
          <w:rStyle w:val="text"/>
          <w:lang w:val="en-MY"/>
        </w:rPr>
      </w:pPr>
    </w:p>
    <w:p w14:paraId="21118E74" w14:textId="0C47F4C6" w:rsidR="00FF358C" w:rsidRPr="005479E3" w:rsidRDefault="00FF358C" w:rsidP="005479E3">
      <w:pPr>
        <w:pStyle w:val="Scripture"/>
        <w:rPr>
          <w:rStyle w:val="text"/>
          <w:color w:val="0000FF"/>
          <w:lang w:val="en-MY"/>
        </w:rPr>
      </w:pPr>
      <w:r w:rsidRPr="005479E3">
        <w:rPr>
          <w:rStyle w:val="text"/>
          <w:color w:val="0000FF"/>
          <w:lang w:val="en-MY"/>
        </w:rPr>
        <w:t>“Love the Lord your God with all your heart and with all your soul and with all your strength and with all your mind”; and, “Love your neighbo</w:t>
      </w:r>
      <w:r w:rsidR="001B6F29">
        <w:rPr>
          <w:rStyle w:val="text"/>
          <w:color w:val="0000FF"/>
          <w:lang w:val="en-MY"/>
        </w:rPr>
        <w:t>u</w:t>
      </w:r>
      <w:r w:rsidRPr="005479E3">
        <w:rPr>
          <w:rStyle w:val="text"/>
          <w:color w:val="0000FF"/>
          <w:lang w:val="en-MY"/>
        </w:rPr>
        <w:t>r as yourself” (Luke 10:27)</w:t>
      </w:r>
    </w:p>
    <w:p w14:paraId="3992C432" w14:textId="77777777" w:rsidR="00FF358C" w:rsidRPr="005479E3" w:rsidRDefault="00FF358C" w:rsidP="00FF358C">
      <w:pPr>
        <w:pStyle w:val="Heading1"/>
        <w:numPr>
          <w:ilvl w:val="0"/>
          <w:numId w:val="0"/>
        </w:numPr>
        <w:rPr>
          <w:lang w:val="en-MY"/>
        </w:rPr>
      </w:pPr>
      <w:r w:rsidRPr="005479E3">
        <w:rPr>
          <w:lang w:val="en-MY"/>
        </w:rPr>
        <w:t>Conclusion</w:t>
      </w:r>
    </w:p>
    <w:p w14:paraId="4E7D73A7" w14:textId="77777777" w:rsidR="00FF358C" w:rsidRPr="005479E3" w:rsidRDefault="00FF358C" w:rsidP="005479E3">
      <w:pPr>
        <w:pStyle w:val="Scripture"/>
        <w:rPr>
          <w:rStyle w:val="woj"/>
          <w:rFonts w:eastAsia="SimSun"/>
          <w:lang w:val="en-MY"/>
        </w:rPr>
      </w:pPr>
      <w:r w:rsidRPr="005479E3">
        <w:rPr>
          <w:rStyle w:val="woj"/>
          <w:rFonts w:eastAsia="SimSun"/>
          <w:lang w:val="en-MY"/>
        </w:rPr>
        <w:t xml:space="preserve">“If you remain in me and my words remain in you, ask whatever you wish, and it will be give you.” (John 15:7) </w:t>
      </w:r>
    </w:p>
    <w:p w14:paraId="3DCA9E11" w14:textId="77777777" w:rsidR="00FF358C" w:rsidRPr="005479E3" w:rsidRDefault="00FF358C" w:rsidP="00FF358C">
      <w:pPr>
        <w:spacing w:after="0"/>
        <w:contextualSpacing/>
        <w:jc w:val="both"/>
        <w:rPr>
          <w:rStyle w:val="woj"/>
          <w:rFonts w:eastAsia="SimSun" w:cs="??"/>
          <w:color w:val="1926CF"/>
          <w:lang w:val="en-MY"/>
        </w:rPr>
      </w:pPr>
    </w:p>
    <w:p w14:paraId="211EC832" w14:textId="77777777" w:rsidR="00FF358C" w:rsidRPr="005479E3" w:rsidRDefault="00FF358C" w:rsidP="00FF358C">
      <w:pPr>
        <w:spacing w:after="0"/>
        <w:contextualSpacing/>
        <w:jc w:val="both"/>
        <w:rPr>
          <w:rStyle w:val="text"/>
          <w:lang w:val="en-MY"/>
        </w:rPr>
      </w:pPr>
      <w:r w:rsidRPr="005479E3">
        <w:rPr>
          <w:rStyle w:val="text"/>
          <w:lang w:val="en-MY"/>
        </w:rPr>
        <w:t>There are 2 types of people in the world - the charges and the dischargers.</w:t>
      </w:r>
    </w:p>
    <w:p w14:paraId="34F2EDB9" w14:textId="77777777" w:rsidR="00FF358C" w:rsidRPr="005479E3" w:rsidRDefault="00FF358C" w:rsidP="00FF358C">
      <w:pPr>
        <w:spacing w:after="0"/>
        <w:contextualSpacing/>
        <w:jc w:val="both"/>
        <w:rPr>
          <w:rStyle w:val="text"/>
          <w:lang w:val="en-MY"/>
        </w:rPr>
      </w:pPr>
      <w:r w:rsidRPr="005479E3">
        <w:rPr>
          <w:rStyle w:val="text"/>
          <w:lang w:val="en-MY"/>
        </w:rPr>
        <w:t>The chargers are people we will love to meet and have great conversations with. They inspire us.</w:t>
      </w:r>
    </w:p>
    <w:p w14:paraId="66969797" w14:textId="77777777" w:rsidR="00FF358C" w:rsidRPr="005479E3" w:rsidRDefault="00FF358C" w:rsidP="00FF358C">
      <w:pPr>
        <w:spacing w:after="0"/>
        <w:contextualSpacing/>
        <w:jc w:val="both"/>
        <w:rPr>
          <w:rStyle w:val="text"/>
          <w:lang w:val="en-MY"/>
        </w:rPr>
      </w:pPr>
      <w:r w:rsidRPr="005479E3">
        <w:rPr>
          <w:rStyle w:val="text"/>
          <w:lang w:val="en-MY"/>
        </w:rPr>
        <w:t>The dischargers are people who makes us feel tired and uncomfortable and we want to avoid them.</w:t>
      </w:r>
    </w:p>
    <w:p w14:paraId="3A425D56" w14:textId="77777777" w:rsidR="00FF358C" w:rsidRPr="005479E3" w:rsidRDefault="00FF358C" w:rsidP="00FF358C">
      <w:pPr>
        <w:spacing w:after="0"/>
        <w:contextualSpacing/>
        <w:jc w:val="both"/>
        <w:rPr>
          <w:rStyle w:val="text"/>
          <w:lang w:val="en-MY"/>
        </w:rPr>
      </w:pPr>
      <w:r w:rsidRPr="005479E3">
        <w:rPr>
          <w:rStyle w:val="text"/>
          <w:lang w:val="en-MY"/>
        </w:rPr>
        <w:t>To be chargers, we should start by being fruitful. To be fruitful, allow God to apply CPR in our lives.</w:t>
      </w:r>
    </w:p>
    <w:p w14:paraId="1F039226" w14:textId="12C98E50" w:rsidR="00FF358C" w:rsidRPr="005479E3" w:rsidRDefault="00FF358C" w:rsidP="00FF358C">
      <w:pPr>
        <w:spacing w:after="0"/>
        <w:contextualSpacing/>
        <w:jc w:val="center"/>
        <w:rPr>
          <w:rStyle w:val="text"/>
          <w:lang w:val="en-MY"/>
        </w:rPr>
      </w:pPr>
      <w:r w:rsidRPr="005479E3">
        <w:rPr>
          <w:rStyle w:val="text"/>
          <w:noProof/>
          <w:lang w:val="en-MY" w:eastAsia="zh-CN"/>
        </w:rPr>
        <w:drawing>
          <wp:inline distT="0" distB="0" distL="0" distR="0" wp14:anchorId="4522A361" wp14:editId="6F8E368A">
            <wp:extent cx="4406900" cy="1978182"/>
            <wp:effectExtent l="0" t="0" r="0" b="3175"/>
            <wp:docPr id="5" name="Picture 5" descr="ros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ses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15473" cy="1982030"/>
                    </a:xfrm>
                    <a:prstGeom prst="rect">
                      <a:avLst/>
                    </a:prstGeom>
                    <a:noFill/>
                    <a:ln>
                      <a:noFill/>
                    </a:ln>
                  </pic:spPr>
                </pic:pic>
              </a:graphicData>
            </a:graphic>
          </wp:inline>
        </w:drawing>
      </w:r>
    </w:p>
    <w:p w14:paraId="4D41C2C5" w14:textId="77777777" w:rsidR="005479E3" w:rsidRDefault="005479E3" w:rsidP="00FF358C">
      <w:pPr>
        <w:pStyle w:val="NoSpacing"/>
      </w:pPr>
    </w:p>
    <w:p w14:paraId="670A707A" w14:textId="4E13160D" w:rsidR="00FF358C" w:rsidRPr="005479E3" w:rsidRDefault="00FF358C" w:rsidP="00FF358C">
      <w:pPr>
        <w:pStyle w:val="NoSpacing"/>
      </w:pPr>
      <w:r w:rsidRPr="005479E3">
        <w:t xml:space="preserve">Sermon summary contributed by </w:t>
      </w:r>
      <w:proofErr w:type="spellStart"/>
      <w:r w:rsidRPr="005479E3">
        <w:t>WendyML</w:t>
      </w:r>
      <w:proofErr w:type="spellEnd"/>
      <w:r w:rsidR="005479E3">
        <w:t>.</w:t>
      </w:r>
    </w:p>
    <w:p w14:paraId="1689ECC3" w14:textId="1618F0DA" w:rsidR="00FF358C" w:rsidRPr="005479E3" w:rsidRDefault="00FF358C" w:rsidP="00FF358C">
      <w:pPr>
        <w:pStyle w:val="NoSpacing"/>
      </w:pPr>
      <w:r w:rsidRPr="005479E3">
        <w:t xml:space="preserve">Prayer pointers contributed by </w:t>
      </w:r>
      <w:r w:rsidR="005479E3">
        <w:t>Loong.</w:t>
      </w:r>
    </w:p>
    <w:p w14:paraId="444CB2A8" w14:textId="77777777" w:rsidR="00FF358C" w:rsidRPr="005479E3" w:rsidRDefault="00FF358C" w:rsidP="00FF358C">
      <w:pPr>
        <w:pStyle w:val="NoSpacing"/>
        <w:rPr>
          <w:lang w:eastAsia="zh-CN"/>
        </w:rPr>
      </w:pPr>
    </w:p>
    <w:p w14:paraId="4D6EAB40" w14:textId="7DB735B1" w:rsidR="00FF358C" w:rsidRPr="005479E3" w:rsidRDefault="00FF358C" w:rsidP="00FF358C">
      <w:pPr>
        <w:pStyle w:val="NoSpacing"/>
        <w:rPr>
          <w:rFonts w:ascii="Arial" w:hAnsi="Arial" w:cs="Arial"/>
          <w:sz w:val="20"/>
          <w:szCs w:val="20"/>
        </w:rPr>
      </w:pPr>
      <w:r w:rsidRPr="005479E3">
        <w:rPr>
          <w:noProof/>
          <w:lang w:eastAsia="zh-CN"/>
        </w:rPr>
        <w:lastRenderedPageBreak/>
        <w:drawing>
          <wp:inline distT="0" distB="0" distL="0" distR="0" wp14:anchorId="5CE28C24" wp14:editId="3AE852A4">
            <wp:extent cx="5613400" cy="132715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3400" cy="1327150"/>
                    </a:xfrm>
                    <a:prstGeom prst="rect">
                      <a:avLst/>
                    </a:prstGeom>
                    <a:noFill/>
                    <a:ln>
                      <a:noFill/>
                    </a:ln>
                  </pic:spPr>
                </pic:pic>
              </a:graphicData>
            </a:graphic>
          </wp:inline>
        </w:drawing>
      </w:r>
    </w:p>
    <w:p w14:paraId="29AC9662" w14:textId="77777777" w:rsidR="00FF358C" w:rsidRPr="005479E3" w:rsidRDefault="00FF358C" w:rsidP="00FF358C">
      <w:pPr>
        <w:pStyle w:val="ParaAttribute30"/>
        <w:kinsoku w:val="0"/>
        <w:overflowPunct w:val="0"/>
        <w:jc w:val="both"/>
        <w:rPr>
          <w:rFonts w:ascii="Arial" w:hAnsi="Arial" w:cs="Arial"/>
          <w:lang w:val="en-MY"/>
        </w:rPr>
      </w:pPr>
    </w:p>
    <w:p w14:paraId="631D5514" w14:textId="6E8F1DE2" w:rsidR="00FF358C" w:rsidRPr="005479E3" w:rsidRDefault="00FF358C" w:rsidP="00FF358C">
      <w:pPr>
        <w:pStyle w:val="ParaAttribute33"/>
        <w:keepNext/>
        <w:keepLines/>
        <w:spacing w:after="0"/>
        <w:rPr>
          <w:rFonts w:ascii="Arial" w:hAnsi="Arial" w:cs="Arial"/>
          <w:b/>
          <w:color w:val="993366"/>
          <w:lang w:val="en-MY"/>
        </w:rPr>
      </w:pPr>
      <w:r w:rsidRPr="005479E3">
        <w:rPr>
          <w:rFonts w:ascii="Calibri" w:eastAsia="SimSun" w:hAnsi="Calibri"/>
          <w:noProof/>
          <w:lang w:val="en-MY" w:eastAsia="zh-CN"/>
        </w:rPr>
        <w:drawing>
          <wp:inline distT="0" distB="0" distL="0" distR="0" wp14:anchorId="7A271AFD" wp14:editId="6BD1E6C6">
            <wp:extent cx="279400" cy="2794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inline>
        </w:drawing>
      </w:r>
      <w:r w:rsidRPr="005479E3">
        <w:rPr>
          <w:rStyle w:val="CharAttribute93"/>
          <w:lang w:val="en-MY"/>
        </w:rPr>
        <w:t>S</w:t>
      </w:r>
      <w:r w:rsidRPr="005479E3">
        <w:rPr>
          <w:rStyle w:val="CharAttribute94"/>
          <w:lang w:val="en-MY"/>
        </w:rPr>
        <w:t xml:space="preserve">ERMON: </w:t>
      </w:r>
      <w:r w:rsidRPr="005479E3">
        <w:rPr>
          <w:rStyle w:val="CharAttribute94"/>
          <w:rFonts w:ascii="Arial" w:hAnsi="Arial" w:cs="Arial"/>
          <w:lang w:val="en-MY"/>
        </w:rPr>
        <w:t>I am the True Vine</w:t>
      </w:r>
    </w:p>
    <w:p w14:paraId="7755DD78" w14:textId="77777777" w:rsidR="00FF358C" w:rsidRPr="005479E3" w:rsidRDefault="00FF358C" w:rsidP="00FF358C">
      <w:pPr>
        <w:pStyle w:val="ParaAttribute32"/>
        <w:keepNext/>
        <w:keepLines/>
        <w:rPr>
          <w:rFonts w:ascii="Arial" w:hAnsi="Arial" w:cs="Arial"/>
          <w:b/>
          <w:bCs/>
          <w:sz w:val="22"/>
          <w:szCs w:val="22"/>
          <w:lang w:val="en-MY"/>
        </w:rPr>
      </w:pPr>
      <w:r w:rsidRPr="005479E3">
        <w:rPr>
          <w:rStyle w:val="CharAttribute95"/>
          <w:b/>
          <w:bCs/>
          <w:sz w:val="22"/>
          <w:szCs w:val="22"/>
          <w:lang w:val="en-MY"/>
        </w:rPr>
        <w:t>Pray:</w:t>
      </w:r>
    </w:p>
    <w:p w14:paraId="341E3271" w14:textId="77777777" w:rsidR="00FF358C" w:rsidRPr="005479E3" w:rsidRDefault="00FF358C" w:rsidP="00FF358C">
      <w:pPr>
        <w:pStyle w:val="ParaAttribute35"/>
        <w:keepNext/>
        <w:keepLines/>
        <w:numPr>
          <w:ilvl w:val="0"/>
          <w:numId w:val="36"/>
        </w:numPr>
        <w:overflowPunct w:val="0"/>
        <w:spacing w:before="60" w:after="60"/>
        <w:rPr>
          <w:rFonts w:ascii="Arial" w:eastAsia="Arial Unicode MS" w:hAnsi="Arial" w:cs="Arial"/>
          <w:kern w:val="2"/>
          <w:lang w:val="en-MY" w:eastAsia="ko-KR"/>
        </w:rPr>
      </w:pPr>
      <w:r w:rsidRPr="005479E3">
        <w:rPr>
          <w:rFonts w:ascii="Arial" w:eastAsia="Arial Unicode MS" w:hAnsi="Arial" w:cs="Arial"/>
          <w:kern w:val="2"/>
          <w:lang w:val="en-MY" w:eastAsia="ko-KR"/>
        </w:rPr>
        <w:t>The Holy Spirit to reveal to us the areas of our lives that are lifeless.</w:t>
      </w:r>
    </w:p>
    <w:p w14:paraId="0581D79F" w14:textId="77777777" w:rsidR="00FF358C" w:rsidRPr="005479E3" w:rsidRDefault="00FF358C" w:rsidP="00FF358C">
      <w:pPr>
        <w:pStyle w:val="ParaAttribute35"/>
        <w:keepNext/>
        <w:keepLines/>
        <w:numPr>
          <w:ilvl w:val="0"/>
          <w:numId w:val="36"/>
        </w:numPr>
        <w:overflowPunct w:val="0"/>
        <w:spacing w:before="60" w:after="60"/>
        <w:rPr>
          <w:rFonts w:ascii="Arial" w:eastAsia="Arial Unicode MS" w:hAnsi="Arial" w:cs="Arial"/>
          <w:kern w:val="2"/>
          <w:lang w:val="en-MY" w:eastAsia="ko-KR"/>
        </w:rPr>
      </w:pPr>
      <w:r w:rsidRPr="005479E3">
        <w:rPr>
          <w:rFonts w:ascii="Arial" w:eastAsia="Arial Unicode MS" w:hAnsi="Arial" w:cs="Arial"/>
          <w:kern w:val="2"/>
          <w:lang w:val="en-MY" w:eastAsia="ko-KR"/>
        </w:rPr>
        <w:t>God will cut away areas of our lives that are not bearing fruit.</w:t>
      </w:r>
    </w:p>
    <w:p w14:paraId="61399593" w14:textId="77777777" w:rsidR="00FF358C" w:rsidRPr="005479E3" w:rsidRDefault="00FF358C" w:rsidP="00FF358C">
      <w:pPr>
        <w:pStyle w:val="ParaAttribute35"/>
        <w:keepNext/>
        <w:keepLines/>
        <w:numPr>
          <w:ilvl w:val="0"/>
          <w:numId w:val="36"/>
        </w:numPr>
        <w:overflowPunct w:val="0"/>
        <w:spacing w:before="60" w:after="60"/>
        <w:rPr>
          <w:rFonts w:ascii="Arial" w:eastAsia="Arial Unicode MS" w:hAnsi="Arial" w:cs="Arial"/>
          <w:kern w:val="2"/>
          <w:lang w:val="en-MY" w:eastAsia="ko-KR"/>
        </w:rPr>
      </w:pPr>
      <w:r w:rsidRPr="005479E3">
        <w:rPr>
          <w:rFonts w:ascii="Arial" w:eastAsia="Arial Unicode MS" w:hAnsi="Arial" w:cs="Arial"/>
          <w:kern w:val="2"/>
          <w:lang w:val="en-MY" w:eastAsia="ko-KR"/>
        </w:rPr>
        <w:t>God will prune us so we can grow to be healthy and strong, and bear much fruit.</w:t>
      </w:r>
    </w:p>
    <w:p w14:paraId="792C05AF" w14:textId="77777777" w:rsidR="00FF358C" w:rsidRPr="005479E3" w:rsidRDefault="00FF358C" w:rsidP="00FF358C">
      <w:pPr>
        <w:pStyle w:val="ParaAttribute35"/>
        <w:keepNext/>
        <w:keepLines/>
        <w:numPr>
          <w:ilvl w:val="0"/>
          <w:numId w:val="36"/>
        </w:numPr>
        <w:overflowPunct w:val="0"/>
        <w:spacing w:before="60" w:after="60"/>
        <w:rPr>
          <w:rFonts w:ascii="Arial" w:eastAsia="Arial Unicode MS" w:hAnsi="Arial" w:cs="Arial"/>
          <w:kern w:val="2"/>
          <w:lang w:val="en-MY" w:eastAsia="ko-KR"/>
        </w:rPr>
      </w:pPr>
      <w:r w:rsidRPr="005479E3">
        <w:rPr>
          <w:rFonts w:ascii="Arial" w:eastAsia="Arial Unicode MS" w:hAnsi="Arial" w:cs="Arial"/>
          <w:kern w:val="2"/>
          <w:lang w:val="en-MY" w:eastAsia="ko-KR"/>
        </w:rPr>
        <w:t>We will remain in God by obeying Him and loving one another.</w:t>
      </w:r>
    </w:p>
    <w:p w14:paraId="28E3103F" w14:textId="77777777" w:rsidR="00FF358C" w:rsidRPr="005479E3" w:rsidRDefault="00FF358C" w:rsidP="00FF358C">
      <w:pPr>
        <w:pStyle w:val="ParaAttribute35"/>
        <w:keepNext/>
        <w:keepLines/>
        <w:numPr>
          <w:ilvl w:val="0"/>
          <w:numId w:val="36"/>
        </w:numPr>
        <w:overflowPunct w:val="0"/>
        <w:spacing w:before="60" w:after="60"/>
        <w:rPr>
          <w:rFonts w:ascii="Arial" w:eastAsia="Arial Unicode MS" w:hAnsi="Arial" w:cs="Arial"/>
          <w:kern w:val="2"/>
          <w:lang w:val="en-MY" w:eastAsia="ko-KR"/>
        </w:rPr>
      </w:pPr>
      <w:r w:rsidRPr="005479E3">
        <w:rPr>
          <w:rFonts w:ascii="Arial" w:eastAsia="Arial Unicode MS" w:hAnsi="Arial" w:cs="Arial"/>
          <w:kern w:val="2"/>
          <w:lang w:val="en-MY" w:eastAsia="ko-KR"/>
        </w:rPr>
        <w:t>The Word of God will be real in our lives.</w:t>
      </w:r>
    </w:p>
    <w:p w14:paraId="29F31C87" w14:textId="77777777" w:rsidR="00FF358C" w:rsidRPr="005479E3" w:rsidRDefault="00FF358C" w:rsidP="00FF358C">
      <w:pPr>
        <w:pStyle w:val="ParaAttribute35"/>
        <w:keepNext/>
        <w:keepLines/>
        <w:numPr>
          <w:ilvl w:val="0"/>
          <w:numId w:val="36"/>
        </w:numPr>
        <w:overflowPunct w:val="0"/>
        <w:spacing w:before="60" w:after="60"/>
        <w:rPr>
          <w:rFonts w:ascii="Arial" w:eastAsia="Arial Unicode MS" w:hAnsi="Arial" w:cs="Arial"/>
          <w:kern w:val="2"/>
          <w:lang w:val="en-MY" w:eastAsia="ko-KR"/>
        </w:rPr>
      </w:pPr>
      <w:r w:rsidRPr="005479E3">
        <w:rPr>
          <w:rFonts w:ascii="Arial" w:eastAsia="Arial Unicode MS" w:hAnsi="Arial" w:cs="Arial"/>
          <w:kern w:val="2"/>
          <w:lang w:val="en-MY" w:eastAsia="ko-KR"/>
        </w:rPr>
        <w:t>We will always remember Jesus who is I AM.</w:t>
      </w:r>
    </w:p>
    <w:p w14:paraId="6E9A2023" w14:textId="77777777" w:rsidR="00FF358C" w:rsidRPr="005479E3" w:rsidRDefault="00FF358C" w:rsidP="00FF358C">
      <w:pPr>
        <w:pStyle w:val="ParaAttribute35"/>
        <w:keepNext/>
        <w:keepLines/>
        <w:overflowPunct w:val="0"/>
        <w:spacing w:before="60" w:after="60"/>
        <w:ind w:left="0"/>
        <w:rPr>
          <w:rFonts w:ascii="Arial" w:eastAsia="Arial Unicode MS" w:hAnsi="Arial" w:cs="Arial"/>
          <w:b/>
          <w:i/>
          <w:color w:val="C00000"/>
          <w:kern w:val="2"/>
          <w:lang w:val="en-MY" w:eastAsia="ko-KR"/>
        </w:rPr>
      </w:pPr>
      <w:r w:rsidRPr="005479E3">
        <w:rPr>
          <w:rFonts w:ascii="Arial" w:eastAsia="Arial Unicode MS" w:hAnsi="Arial" w:cs="Arial"/>
          <w:b/>
          <w:i/>
          <w:color w:val="C00000"/>
          <w:kern w:val="2"/>
          <w:lang w:val="en-MY" w:eastAsia="ko-KR"/>
        </w:rPr>
        <w:t>I am the vine; you are the branches. If a man remains in me and I in him, he will bear much fruit; apart from me you can do nothing. (John 15:5)</w:t>
      </w:r>
    </w:p>
    <w:p w14:paraId="29CFC84A" w14:textId="77777777" w:rsidR="00FF358C" w:rsidRPr="005479E3" w:rsidRDefault="00FF358C" w:rsidP="00FF358C">
      <w:pPr>
        <w:pStyle w:val="ParaAttribute35"/>
        <w:keepNext/>
        <w:keepLines/>
        <w:overflowPunct w:val="0"/>
        <w:spacing w:before="60" w:after="60"/>
        <w:ind w:left="0"/>
        <w:rPr>
          <w:rFonts w:ascii="Arial" w:eastAsia="Arial Unicode MS" w:hAnsi="Arial" w:cs="Arial"/>
          <w:b/>
          <w:i/>
          <w:color w:val="C00000"/>
          <w:kern w:val="2"/>
          <w:lang w:val="en-MY" w:eastAsia="ko-KR"/>
        </w:rPr>
      </w:pPr>
    </w:p>
    <w:p w14:paraId="2343962D" w14:textId="2C033162" w:rsidR="00FF358C" w:rsidRPr="005479E3" w:rsidRDefault="00FF358C" w:rsidP="00FF358C">
      <w:pPr>
        <w:keepNext/>
        <w:keepLines/>
        <w:tabs>
          <w:tab w:val="left" w:pos="720"/>
        </w:tabs>
        <w:kinsoku w:val="0"/>
        <w:overflowPunct w:val="0"/>
        <w:spacing w:before="60" w:after="0" w:line="240" w:lineRule="auto"/>
        <w:rPr>
          <w:b/>
          <w:bCs/>
          <w:color w:val="3333CC"/>
          <w:sz w:val="28"/>
          <w:szCs w:val="28"/>
          <w:lang w:val="en-MY" w:eastAsia="zh-CN"/>
        </w:rPr>
      </w:pPr>
      <w:r w:rsidRPr="005479E3">
        <w:rPr>
          <w:noProof/>
          <w:lang w:val="en-MY" w:eastAsia="zh-CN"/>
        </w:rPr>
        <w:drawing>
          <wp:inline distT="0" distB="0" distL="0" distR="0" wp14:anchorId="49435AEA" wp14:editId="080B13CC">
            <wp:extent cx="330200" cy="330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inline>
        </w:drawing>
      </w:r>
      <w:r w:rsidRPr="005479E3">
        <w:rPr>
          <w:b/>
          <w:bCs/>
          <w:color w:val="3333CC"/>
          <w:sz w:val="40"/>
          <w:szCs w:val="40"/>
          <w:lang w:val="en-MY" w:eastAsia="zh-CN"/>
        </w:rPr>
        <w:t>M</w:t>
      </w:r>
      <w:r w:rsidRPr="005479E3">
        <w:rPr>
          <w:b/>
          <w:bCs/>
          <w:color w:val="3333CC"/>
          <w:sz w:val="28"/>
          <w:szCs w:val="28"/>
          <w:lang w:val="en-MY" w:eastAsia="zh-CN"/>
        </w:rPr>
        <w:t xml:space="preserve">INISTRIES &amp; </w:t>
      </w:r>
      <w:r w:rsidRPr="005479E3">
        <w:rPr>
          <w:b/>
          <w:bCs/>
          <w:color w:val="3333CC"/>
          <w:sz w:val="40"/>
          <w:szCs w:val="40"/>
          <w:lang w:val="en-MY" w:eastAsia="zh-CN"/>
        </w:rPr>
        <w:t>E</w:t>
      </w:r>
      <w:r w:rsidRPr="005479E3">
        <w:rPr>
          <w:b/>
          <w:bCs/>
          <w:color w:val="3333CC"/>
          <w:sz w:val="28"/>
          <w:szCs w:val="28"/>
          <w:lang w:val="en-MY" w:eastAsia="zh-CN"/>
        </w:rPr>
        <w:t>VENTS: Choices</w:t>
      </w:r>
    </w:p>
    <w:p w14:paraId="72E50746" w14:textId="77777777" w:rsidR="00FF358C" w:rsidRPr="005479E3" w:rsidRDefault="00FF358C" w:rsidP="00FF358C">
      <w:pPr>
        <w:rPr>
          <w:b/>
          <w:bCs/>
          <w:i/>
          <w:color w:val="00B050"/>
          <w:kern w:val="2"/>
          <w:sz w:val="28"/>
          <w:szCs w:val="28"/>
          <w:lang w:val="en-MY" w:eastAsia="zh-CN"/>
        </w:rPr>
      </w:pPr>
      <w:r w:rsidRPr="005479E3">
        <w:rPr>
          <w:rFonts w:ascii="Arial" w:hAnsi="Arial" w:cs="Arial"/>
          <w:i/>
          <w:color w:val="00B050"/>
          <w:lang w:val="en-MY"/>
        </w:rPr>
        <w:t>DUMC is running a Christmas production called Choices on 16 and 17 Dec, starting at 8:00 pm on both nights.</w:t>
      </w:r>
    </w:p>
    <w:p w14:paraId="5754FAD8" w14:textId="77777777" w:rsidR="00FF358C" w:rsidRPr="005479E3" w:rsidRDefault="00FF358C" w:rsidP="00FF358C">
      <w:pPr>
        <w:pStyle w:val="ParaAttribute32"/>
        <w:keepNext/>
        <w:keepLines/>
        <w:kinsoku w:val="0"/>
        <w:overflowPunct w:val="0"/>
        <w:rPr>
          <w:rStyle w:val="CharAttribute95"/>
          <w:sz w:val="22"/>
          <w:szCs w:val="22"/>
          <w:lang w:val="en-MY" w:eastAsia="en-US"/>
        </w:rPr>
      </w:pPr>
      <w:r w:rsidRPr="005479E3">
        <w:rPr>
          <w:rStyle w:val="CharAttribute95"/>
          <w:b/>
          <w:bCs/>
          <w:sz w:val="22"/>
          <w:szCs w:val="22"/>
          <w:lang w:val="en-MY"/>
        </w:rPr>
        <w:t>Pray:</w:t>
      </w:r>
    </w:p>
    <w:p w14:paraId="72281864" w14:textId="77777777" w:rsidR="00FF358C" w:rsidRPr="005479E3" w:rsidRDefault="00FF358C" w:rsidP="00FF358C">
      <w:pPr>
        <w:pStyle w:val="ParaAttribute35"/>
        <w:keepNext/>
        <w:keepLines/>
        <w:numPr>
          <w:ilvl w:val="0"/>
          <w:numId w:val="37"/>
        </w:numPr>
        <w:kinsoku w:val="0"/>
        <w:overflowPunct w:val="0"/>
        <w:spacing w:before="60" w:after="60"/>
        <w:rPr>
          <w:rFonts w:ascii="Calibri" w:hAnsi="Calibri" w:cs="Calibri"/>
          <w:kern w:val="2"/>
          <w:lang w:val="en-MY" w:eastAsia="ko-KR"/>
        </w:rPr>
      </w:pPr>
      <w:r w:rsidRPr="005479E3">
        <w:rPr>
          <w:rFonts w:ascii="Arial" w:hAnsi="Arial" w:cs="Arial"/>
          <w:kern w:val="2"/>
          <w:lang w:val="en-MY" w:eastAsia="ko-KR"/>
        </w:rPr>
        <w:t>Practices will go smoothly to ensure a stellar performance by all involved, including the performers, the choir, the sound engineers, artists, stage hands, etc.</w:t>
      </w:r>
    </w:p>
    <w:p w14:paraId="073CB210" w14:textId="77777777" w:rsidR="00FF358C" w:rsidRPr="005479E3" w:rsidRDefault="00FF358C" w:rsidP="00FF358C">
      <w:pPr>
        <w:pStyle w:val="ParaAttribute35"/>
        <w:keepNext/>
        <w:keepLines/>
        <w:numPr>
          <w:ilvl w:val="0"/>
          <w:numId w:val="37"/>
        </w:numPr>
        <w:kinsoku w:val="0"/>
        <w:overflowPunct w:val="0"/>
        <w:spacing w:before="60" w:after="60"/>
        <w:rPr>
          <w:rFonts w:ascii="Calibri" w:hAnsi="Calibri" w:cs="Calibri"/>
          <w:kern w:val="2"/>
          <w:lang w:val="en-MY" w:eastAsia="ko-KR"/>
        </w:rPr>
      </w:pPr>
      <w:r w:rsidRPr="005479E3">
        <w:rPr>
          <w:rFonts w:ascii="Arial" w:hAnsi="Arial" w:cs="Arial"/>
          <w:kern w:val="2"/>
          <w:lang w:val="en-MY" w:eastAsia="ko-KR"/>
        </w:rPr>
        <w:t>Members will invite their friends to the 2 performances.</w:t>
      </w:r>
    </w:p>
    <w:p w14:paraId="3E87BB7F" w14:textId="77777777" w:rsidR="00FF358C" w:rsidRPr="005479E3" w:rsidRDefault="00FF358C" w:rsidP="00FF358C">
      <w:pPr>
        <w:pStyle w:val="ParaAttribute35"/>
        <w:keepNext/>
        <w:keepLines/>
        <w:numPr>
          <w:ilvl w:val="0"/>
          <w:numId w:val="37"/>
        </w:numPr>
        <w:kinsoku w:val="0"/>
        <w:overflowPunct w:val="0"/>
        <w:spacing w:before="60" w:after="60"/>
        <w:rPr>
          <w:rFonts w:ascii="Calibri" w:hAnsi="Calibri" w:cs="Calibri"/>
          <w:kern w:val="2"/>
          <w:lang w:val="en-MY" w:eastAsia="ko-KR"/>
        </w:rPr>
      </w:pPr>
      <w:r w:rsidRPr="005479E3">
        <w:rPr>
          <w:rFonts w:ascii="Arial" w:hAnsi="Arial" w:cs="Arial"/>
          <w:kern w:val="2"/>
          <w:lang w:val="en-MY" w:eastAsia="ko-KR"/>
        </w:rPr>
        <w:t>Many will come to see the performance.</w:t>
      </w:r>
    </w:p>
    <w:p w14:paraId="7830CD00" w14:textId="77777777" w:rsidR="00FF358C" w:rsidRPr="005479E3" w:rsidRDefault="00FF358C" w:rsidP="00FF358C">
      <w:pPr>
        <w:pStyle w:val="ParaAttribute35"/>
        <w:keepNext/>
        <w:keepLines/>
        <w:numPr>
          <w:ilvl w:val="0"/>
          <w:numId w:val="37"/>
        </w:numPr>
        <w:kinsoku w:val="0"/>
        <w:overflowPunct w:val="0"/>
        <w:spacing w:before="60" w:after="60"/>
        <w:rPr>
          <w:rFonts w:ascii="Calibri" w:hAnsi="Calibri" w:cs="Calibri"/>
          <w:kern w:val="2"/>
          <w:lang w:val="en-MY" w:eastAsia="ko-KR"/>
        </w:rPr>
      </w:pPr>
      <w:r w:rsidRPr="005479E3">
        <w:rPr>
          <w:rFonts w:ascii="Arial" w:hAnsi="Arial" w:cs="Arial"/>
          <w:kern w:val="2"/>
          <w:lang w:val="en-MY" w:eastAsia="ko-KR"/>
        </w:rPr>
        <w:t>Those who do not know Jesus will get the message and make a commitment to receive Jesus.</w:t>
      </w:r>
    </w:p>
    <w:p w14:paraId="03357F5A" w14:textId="77777777" w:rsidR="00FF358C" w:rsidRPr="005479E3" w:rsidRDefault="00FF358C" w:rsidP="00FF358C">
      <w:pPr>
        <w:pStyle w:val="ParaAttribute35"/>
        <w:keepNext/>
        <w:keepLines/>
        <w:numPr>
          <w:ilvl w:val="0"/>
          <w:numId w:val="37"/>
        </w:numPr>
        <w:kinsoku w:val="0"/>
        <w:overflowPunct w:val="0"/>
        <w:spacing w:before="60" w:after="60"/>
        <w:rPr>
          <w:rFonts w:ascii="Arial" w:hAnsi="Arial" w:cs="Arial"/>
          <w:kern w:val="2"/>
          <w:lang w:val="en-MY" w:eastAsia="ko-KR"/>
        </w:rPr>
      </w:pPr>
      <w:r w:rsidRPr="005479E3">
        <w:rPr>
          <w:rFonts w:ascii="Arial" w:hAnsi="Arial" w:cs="Arial"/>
          <w:kern w:val="2"/>
          <w:lang w:val="en-MY" w:eastAsia="ko-KR"/>
        </w:rPr>
        <w:t>Those who know Jesus will remember the reason Jesus came and live an even more purposeful life.</w:t>
      </w:r>
    </w:p>
    <w:p w14:paraId="36634709" w14:textId="77777777" w:rsidR="00FF358C" w:rsidRPr="005479E3" w:rsidRDefault="00FF358C" w:rsidP="00FF358C">
      <w:pPr>
        <w:spacing w:after="160" w:line="256" w:lineRule="auto"/>
        <w:rPr>
          <w:rFonts w:ascii="Arial" w:eastAsia="Batang" w:hAnsi="Arial" w:cs="Arial"/>
          <w:b/>
          <w:i/>
          <w:color w:val="C00000"/>
          <w:kern w:val="0"/>
          <w:sz w:val="24"/>
          <w:szCs w:val="24"/>
          <w:lang w:val="en-MY"/>
        </w:rPr>
      </w:pPr>
      <w:r w:rsidRPr="005479E3">
        <w:rPr>
          <w:rFonts w:ascii="Arial" w:eastAsia="Batang" w:hAnsi="Arial" w:cs="Arial"/>
          <w:b/>
          <w:i/>
          <w:color w:val="C00000"/>
          <w:kern w:val="0"/>
          <w:sz w:val="24"/>
          <w:szCs w:val="24"/>
          <w:lang w:val="en-MY"/>
        </w:rPr>
        <w:t xml:space="preserve">For to us a child is born, to us a son is given, and the government will be on his shoulders. And he will be called Wonderful </w:t>
      </w:r>
      <w:proofErr w:type="spellStart"/>
      <w:r w:rsidRPr="005479E3">
        <w:rPr>
          <w:rFonts w:ascii="Arial" w:eastAsia="Batang" w:hAnsi="Arial" w:cs="Arial"/>
          <w:b/>
          <w:i/>
          <w:color w:val="C00000"/>
          <w:kern w:val="0"/>
          <w:sz w:val="24"/>
          <w:szCs w:val="24"/>
          <w:lang w:val="en-MY"/>
        </w:rPr>
        <w:t>Counselor</w:t>
      </w:r>
      <w:proofErr w:type="spellEnd"/>
      <w:r w:rsidRPr="005479E3">
        <w:rPr>
          <w:rFonts w:ascii="Arial" w:eastAsia="Batang" w:hAnsi="Arial" w:cs="Arial"/>
          <w:b/>
          <w:i/>
          <w:color w:val="C00000"/>
          <w:kern w:val="0"/>
          <w:sz w:val="24"/>
          <w:szCs w:val="24"/>
          <w:lang w:val="en-MY"/>
        </w:rPr>
        <w:t>, Mighty God, Everlasting Father, Prince of Peace (Isaiah 9:6)</w:t>
      </w:r>
    </w:p>
    <w:p w14:paraId="19A8E59D" w14:textId="77777777" w:rsidR="00FF358C" w:rsidRPr="005479E3" w:rsidRDefault="00FF358C" w:rsidP="00FF358C">
      <w:pPr>
        <w:spacing w:after="0" w:line="240" w:lineRule="auto"/>
        <w:rPr>
          <w:rFonts w:ascii="Arial" w:eastAsia="Batang" w:hAnsi="Arial" w:cs="Arial"/>
          <w:b/>
          <w:i/>
          <w:color w:val="C00000"/>
          <w:kern w:val="0"/>
          <w:sz w:val="24"/>
          <w:szCs w:val="24"/>
          <w:lang w:val="en-MY"/>
        </w:rPr>
      </w:pPr>
      <w:r w:rsidRPr="005479E3">
        <w:rPr>
          <w:rFonts w:ascii="Arial" w:eastAsia="Batang" w:hAnsi="Arial" w:cs="Arial"/>
          <w:b/>
          <w:i/>
          <w:color w:val="C00000"/>
          <w:kern w:val="0"/>
          <w:sz w:val="24"/>
          <w:szCs w:val="24"/>
          <w:lang w:val="en-MY"/>
        </w:rPr>
        <w:br w:type="page"/>
      </w:r>
    </w:p>
    <w:p w14:paraId="7F7D6B22" w14:textId="2D8C7D6B" w:rsidR="00FF358C" w:rsidRPr="005479E3" w:rsidRDefault="00FF358C" w:rsidP="00FF358C">
      <w:pPr>
        <w:spacing w:after="0"/>
        <w:rPr>
          <w:rFonts w:ascii="Arial" w:hAnsi="Arial" w:cs="Arial"/>
          <w:b/>
          <w:color w:val="00B050"/>
          <w:lang w:val="en-MY"/>
        </w:rPr>
      </w:pPr>
      <w:r w:rsidRPr="005479E3">
        <w:rPr>
          <w:rFonts w:eastAsia="SimSun"/>
          <w:noProof/>
          <w:lang w:val="en-MY" w:eastAsia="zh-CN"/>
        </w:rPr>
        <w:lastRenderedPageBreak/>
        <w:drawing>
          <wp:inline distT="0" distB="0" distL="0" distR="0" wp14:anchorId="3803985A" wp14:editId="75B7F705">
            <wp:extent cx="520700" cy="2794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0700" cy="279400"/>
                    </a:xfrm>
                    <a:prstGeom prst="rect">
                      <a:avLst/>
                    </a:prstGeom>
                    <a:noFill/>
                    <a:ln>
                      <a:noFill/>
                    </a:ln>
                  </pic:spPr>
                </pic:pic>
              </a:graphicData>
            </a:graphic>
          </wp:inline>
        </w:drawing>
      </w:r>
      <w:r w:rsidRPr="005479E3">
        <w:rPr>
          <w:rStyle w:val="CharAttribute93"/>
          <w:lang w:val="en-MY"/>
        </w:rPr>
        <w:t>M</w:t>
      </w:r>
      <w:r w:rsidRPr="005479E3">
        <w:rPr>
          <w:rStyle w:val="CharAttribute94"/>
          <w:lang w:val="en-MY"/>
        </w:rPr>
        <w:t xml:space="preserve">ALAYSIA </w:t>
      </w:r>
      <w:r w:rsidRPr="005479E3">
        <w:rPr>
          <w:rStyle w:val="CharAttribute93"/>
          <w:lang w:val="en-MY"/>
        </w:rPr>
        <w:t>M</w:t>
      </w:r>
      <w:r w:rsidRPr="005479E3">
        <w:rPr>
          <w:rStyle w:val="CharAttribute94"/>
          <w:lang w:val="en-MY"/>
        </w:rPr>
        <w:t xml:space="preserve">Y </w:t>
      </w:r>
      <w:r w:rsidRPr="005479E3">
        <w:rPr>
          <w:rStyle w:val="CharAttribute93"/>
          <w:lang w:val="en-MY"/>
        </w:rPr>
        <w:t>N</w:t>
      </w:r>
      <w:r w:rsidRPr="005479E3">
        <w:rPr>
          <w:rStyle w:val="CharAttribute94"/>
          <w:lang w:val="en-MY"/>
        </w:rPr>
        <w:t>ATION: The Plight of the Natives</w:t>
      </w:r>
    </w:p>
    <w:p w14:paraId="0983F2E9" w14:textId="77777777" w:rsidR="00FF358C" w:rsidRPr="005479E3" w:rsidRDefault="00FF358C" w:rsidP="00FF358C">
      <w:pPr>
        <w:rPr>
          <w:rFonts w:ascii="Arial" w:hAnsi="Arial" w:cs="Arial"/>
          <w:i/>
          <w:color w:val="00B050"/>
          <w:lang w:val="en-MY"/>
        </w:rPr>
      </w:pPr>
      <w:r w:rsidRPr="005479E3">
        <w:rPr>
          <w:rFonts w:ascii="Arial" w:hAnsi="Arial" w:cs="Arial"/>
          <w:i/>
          <w:color w:val="00B050"/>
          <w:lang w:val="en-MY"/>
        </w:rPr>
        <w:t>Laws are enacted to protect the rights of the natives. However, for the Red Indians in America, the Aborigines and Torres Strait Islanders in Australia, and the many native tribes in Malaysia, their land rights seem to be not in existence. Their land is being taken away systematically in the name of development. Their culture and dignity are being eroded indiscriminately.</w:t>
      </w:r>
    </w:p>
    <w:p w14:paraId="260A9C5A" w14:textId="77777777" w:rsidR="00FF358C" w:rsidRPr="005479E3" w:rsidRDefault="00FF358C" w:rsidP="00FF358C">
      <w:pPr>
        <w:rPr>
          <w:rFonts w:ascii="Arial" w:hAnsi="Arial" w:cs="Arial"/>
          <w:color w:val="000080"/>
          <w:lang w:val="en-MY"/>
        </w:rPr>
      </w:pPr>
      <w:r w:rsidRPr="005479E3">
        <w:rPr>
          <w:rStyle w:val="CharAttribute95"/>
          <w:b/>
          <w:bCs/>
          <w:lang w:val="en-MY"/>
        </w:rPr>
        <w:t>Pray:</w:t>
      </w:r>
    </w:p>
    <w:p w14:paraId="001CFC05" w14:textId="77777777" w:rsidR="00FF358C" w:rsidRPr="005479E3" w:rsidRDefault="00FF358C" w:rsidP="00FF358C">
      <w:pPr>
        <w:pStyle w:val="ParaAttribute35"/>
        <w:keepNext/>
        <w:keepLines/>
        <w:numPr>
          <w:ilvl w:val="0"/>
          <w:numId w:val="38"/>
        </w:numPr>
        <w:tabs>
          <w:tab w:val="left" w:pos="360"/>
        </w:tabs>
        <w:kinsoku w:val="0"/>
        <w:overflowPunct w:val="0"/>
        <w:spacing w:before="60" w:after="60"/>
        <w:rPr>
          <w:rFonts w:ascii="Arial" w:hAnsi="Arial" w:cs="Arial"/>
          <w:kern w:val="2"/>
          <w:lang w:val="en-MY" w:eastAsia="ko-KR"/>
        </w:rPr>
      </w:pPr>
      <w:r w:rsidRPr="005479E3">
        <w:rPr>
          <w:rFonts w:ascii="Arial" w:hAnsi="Arial" w:cs="Arial"/>
          <w:kern w:val="2"/>
          <w:lang w:val="en-MY" w:eastAsia="ko-KR"/>
        </w:rPr>
        <w:t>The authorities will respect the natives’ right to their own land and habitat.</w:t>
      </w:r>
    </w:p>
    <w:p w14:paraId="72FCFEB1" w14:textId="77777777" w:rsidR="00FF358C" w:rsidRPr="005479E3" w:rsidRDefault="00FF358C" w:rsidP="00FF358C">
      <w:pPr>
        <w:pStyle w:val="ParaAttribute35"/>
        <w:keepNext/>
        <w:keepLines/>
        <w:numPr>
          <w:ilvl w:val="0"/>
          <w:numId w:val="38"/>
        </w:numPr>
        <w:tabs>
          <w:tab w:val="left" w:pos="360"/>
        </w:tabs>
        <w:kinsoku w:val="0"/>
        <w:overflowPunct w:val="0"/>
        <w:spacing w:before="60" w:after="60"/>
        <w:rPr>
          <w:rFonts w:ascii="Arial" w:hAnsi="Arial" w:cs="Arial"/>
          <w:kern w:val="2"/>
          <w:lang w:val="en-MY" w:eastAsia="ko-KR"/>
        </w:rPr>
      </w:pPr>
      <w:r w:rsidRPr="005479E3">
        <w:rPr>
          <w:rFonts w:ascii="Arial" w:hAnsi="Arial" w:cs="Arial"/>
          <w:kern w:val="2"/>
          <w:lang w:val="en-MY" w:eastAsia="ko-KR"/>
        </w:rPr>
        <w:t>The natives will not be neglected as lower class citizens.</w:t>
      </w:r>
    </w:p>
    <w:p w14:paraId="6EC3B2F4" w14:textId="77777777" w:rsidR="00FF358C" w:rsidRPr="005479E3" w:rsidRDefault="00FF358C" w:rsidP="00FF358C">
      <w:pPr>
        <w:pStyle w:val="ParaAttribute35"/>
        <w:keepNext/>
        <w:keepLines/>
        <w:numPr>
          <w:ilvl w:val="0"/>
          <w:numId w:val="38"/>
        </w:numPr>
        <w:tabs>
          <w:tab w:val="left" w:pos="360"/>
        </w:tabs>
        <w:kinsoku w:val="0"/>
        <w:overflowPunct w:val="0"/>
        <w:spacing w:before="60" w:after="60"/>
        <w:rPr>
          <w:rFonts w:ascii="Arial" w:hAnsi="Arial" w:cs="Arial"/>
          <w:kern w:val="2"/>
          <w:lang w:val="en-MY" w:eastAsia="ko-KR"/>
        </w:rPr>
      </w:pPr>
      <w:r w:rsidRPr="005479E3">
        <w:rPr>
          <w:rFonts w:ascii="Arial" w:hAnsi="Arial" w:cs="Arial"/>
          <w:kern w:val="2"/>
          <w:lang w:val="en-MY" w:eastAsia="ko-KR"/>
        </w:rPr>
        <w:t>Resources will be allocated fairly to the natives, including the area of education, utilities, facilities and other forms of amenities.</w:t>
      </w:r>
    </w:p>
    <w:p w14:paraId="64B51D05" w14:textId="77777777" w:rsidR="00FF358C" w:rsidRPr="005479E3" w:rsidRDefault="00FF358C" w:rsidP="00FF358C">
      <w:pPr>
        <w:pStyle w:val="ParaAttribute35"/>
        <w:keepNext/>
        <w:keepLines/>
        <w:numPr>
          <w:ilvl w:val="0"/>
          <w:numId w:val="38"/>
        </w:numPr>
        <w:tabs>
          <w:tab w:val="left" w:pos="360"/>
        </w:tabs>
        <w:kinsoku w:val="0"/>
        <w:overflowPunct w:val="0"/>
        <w:spacing w:before="60" w:after="60"/>
        <w:rPr>
          <w:rFonts w:ascii="Arial" w:hAnsi="Arial" w:cs="Arial"/>
          <w:kern w:val="2"/>
          <w:lang w:val="en-MY" w:eastAsia="ko-KR"/>
        </w:rPr>
      </w:pPr>
      <w:r w:rsidRPr="005479E3">
        <w:rPr>
          <w:rFonts w:ascii="Arial" w:hAnsi="Arial" w:cs="Arial"/>
          <w:kern w:val="2"/>
          <w:lang w:val="en-MY" w:eastAsia="ko-KR"/>
        </w:rPr>
        <w:t>More concerted efforts to help the natives catch up so they can contribute to the nation’s growth.</w:t>
      </w:r>
    </w:p>
    <w:p w14:paraId="132735B1" w14:textId="77777777" w:rsidR="00FF358C" w:rsidRPr="005479E3" w:rsidRDefault="00FF358C" w:rsidP="00FF358C">
      <w:pPr>
        <w:pStyle w:val="ParaAttribute35"/>
        <w:keepNext/>
        <w:keepLines/>
        <w:numPr>
          <w:ilvl w:val="0"/>
          <w:numId w:val="38"/>
        </w:numPr>
        <w:tabs>
          <w:tab w:val="left" w:pos="360"/>
        </w:tabs>
        <w:kinsoku w:val="0"/>
        <w:overflowPunct w:val="0"/>
        <w:spacing w:before="60" w:after="60"/>
        <w:rPr>
          <w:rFonts w:ascii="Arial" w:hAnsi="Arial" w:cs="Arial"/>
          <w:kern w:val="2"/>
          <w:lang w:val="en-MY" w:eastAsia="ko-KR"/>
        </w:rPr>
      </w:pPr>
      <w:r w:rsidRPr="005479E3">
        <w:rPr>
          <w:rFonts w:ascii="Arial" w:hAnsi="Arial" w:cs="Arial"/>
          <w:kern w:val="2"/>
          <w:lang w:val="en-MY" w:eastAsia="ko-KR"/>
        </w:rPr>
        <w:t>Law and enforcements to prevent abuse of the natives.</w:t>
      </w:r>
    </w:p>
    <w:p w14:paraId="624377DA" w14:textId="77777777" w:rsidR="00FF358C" w:rsidRPr="005479E3" w:rsidRDefault="00FF358C" w:rsidP="00FF358C">
      <w:pPr>
        <w:pStyle w:val="ParaAttribute35"/>
        <w:keepNext/>
        <w:keepLines/>
        <w:numPr>
          <w:ilvl w:val="0"/>
          <w:numId w:val="38"/>
        </w:numPr>
        <w:tabs>
          <w:tab w:val="left" w:pos="360"/>
        </w:tabs>
        <w:kinsoku w:val="0"/>
        <w:overflowPunct w:val="0"/>
        <w:spacing w:before="60" w:after="60"/>
        <w:rPr>
          <w:rFonts w:ascii="Arial" w:hAnsi="Arial" w:cs="Arial"/>
          <w:kern w:val="2"/>
          <w:lang w:val="en-MY" w:eastAsia="ko-KR"/>
        </w:rPr>
      </w:pPr>
      <w:r w:rsidRPr="005479E3">
        <w:rPr>
          <w:rFonts w:ascii="Arial" w:hAnsi="Arial" w:cs="Arial"/>
          <w:kern w:val="2"/>
          <w:lang w:val="en-MY" w:eastAsia="ko-KR"/>
        </w:rPr>
        <w:t>People in the land will be treated fairly.</w:t>
      </w:r>
    </w:p>
    <w:p w14:paraId="5159DB02" w14:textId="77777777" w:rsidR="00FF358C" w:rsidRPr="005479E3" w:rsidRDefault="00FF358C" w:rsidP="00FF358C">
      <w:pPr>
        <w:spacing w:after="0"/>
        <w:rPr>
          <w:rFonts w:ascii="Arial" w:eastAsia="Batang" w:hAnsi="Arial" w:cs="Arial"/>
          <w:b/>
          <w:i/>
          <w:color w:val="C00000"/>
          <w:kern w:val="0"/>
          <w:sz w:val="24"/>
          <w:szCs w:val="24"/>
          <w:lang w:val="en-MY"/>
        </w:rPr>
      </w:pPr>
      <w:r w:rsidRPr="005479E3">
        <w:rPr>
          <w:rFonts w:ascii="Arial" w:eastAsia="Batang" w:hAnsi="Arial" w:cs="Arial"/>
          <w:b/>
          <w:i/>
          <w:color w:val="C00000"/>
          <w:kern w:val="0"/>
          <w:sz w:val="24"/>
          <w:szCs w:val="24"/>
          <w:lang w:val="en-MY"/>
        </w:rPr>
        <w:t>So Peter opened his mouth and said: “Truly I understand that God shows no partiality.” (Acts 10:34, ESV)</w:t>
      </w:r>
    </w:p>
    <w:p w14:paraId="7F33BC61" w14:textId="77777777" w:rsidR="00FF358C" w:rsidRPr="005479E3" w:rsidRDefault="00FF358C" w:rsidP="00FF358C">
      <w:pPr>
        <w:spacing w:after="0"/>
        <w:rPr>
          <w:rFonts w:ascii="Arial" w:eastAsia="Batang" w:hAnsi="Arial" w:cs="Arial"/>
          <w:color w:val="C00000"/>
          <w:kern w:val="0"/>
          <w:sz w:val="24"/>
          <w:szCs w:val="24"/>
          <w:lang w:val="en-MY"/>
        </w:rPr>
      </w:pPr>
    </w:p>
    <w:p w14:paraId="7ECEE193" w14:textId="77777777" w:rsidR="00FF358C" w:rsidRPr="005479E3" w:rsidRDefault="00FF358C" w:rsidP="00FF358C">
      <w:pPr>
        <w:pStyle w:val="ListParagraph"/>
        <w:numPr>
          <w:ilvl w:val="0"/>
          <w:numId w:val="39"/>
        </w:numPr>
        <w:tabs>
          <w:tab w:val="clear" w:pos="0"/>
          <w:tab w:val="left" w:pos="720"/>
        </w:tabs>
        <w:kinsoku w:val="0"/>
        <w:overflowPunct w:val="0"/>
        <w:spacing w:after="0"/>
        <w:ind w:left="360"/>
        <w:rPr>
          <w:rFonts w:ascii="Arial" w:hAnsi="Arial" w:cs="Arial"/>
          <w:b/>
          <w:color w:val="00B050"/>
          <w:kern w:val="2"/>
          <w:lang w:val="en-MY"/>
        </w:rPr>
      </w:pPr>
      <w:r w:rsidRPr="005479E3">
        <w:rPr>
          <w:b/>
          <w:bCs/>
          <w:color w:val="3333CC"/>
          <w:sz w:val="40"/>
          <w:szCs w:val="40"/>
          <w:lang w:val="en-MY" w:eastAsia="zh-CN"/>
        </w:rPr>
        <w:t>A T</w:t>
      </w:r>
      <w:r w:rsidRPr="005479E3">
        <w:rPr>
          <w:b/>
          <w:bCs/>
          <w:color w:val="3333CC"/>
          <w:sz w:val="28"/>
          <w:szCs w:val="28"/>
          <w:lang w:val="en-MY" w:eastAsia="zh-CN"/>
        </w:rPr>
        <w:t xml:space="preserve">RANSFORMED </w:t>
      </w:r>
      <w:r w:rsidRPr="005479E3">
        <w:rPr>
          <w:b/>
          <w:bCs/>
          <w:color w:val="3333CC"/>
          <w:sz w:val="40"/>
          <w:szCs w:val="40"/>
          <w:lang w:val="en-MY" w:eastAsia="zh-CN"/>
        </w:rPr>
        <w:t>W</w:t>
      </w:r>
      <w:r w:rsidRPr="005479E3">
        <w:rPr>
          <w:b/>
          <w:bCs/>
          <w:color w:val="3333CC"/>
          <w:sz w:val="28"/>
          <w:szCs w:val="28"/>
          <w:lang w:val="en-MY" w:eastAsia="zh-CN"/>
        </w:rPr>
        <w:t>ORLD:   The Plight of the Rohingyas</w:t>
      </w:r>
    </w:p>
    <w:p w14:paraId="61B0CCD8" w14:textId="2F9ADD12" w:rsidR="00FF358C" w:rsidRPr="005479E3" w:rsidRDefault="00FF358C" w:rsidP="00FF358C">
      <w:pPr>
        <w:pStyle w:val="ParaAttribute32"/>
        <w:keepNext/>
        <w:keepLines/>
        <w:kinsoku w:val="0"/>
        <w:overflowPunct w:val="0"/>
        <w:rPr>
          <w:rFonts w:ascii="Arial" w:eastAsia="Calibri" w:hAnsi="Arial" w:cs="Arial"/>
          <w:i/>
          <w:color w:val="00B050"/>
          <w:kern w:val="1"/>
          <w:sz w:val="22"/>
          <w:szCs w:val="22"/>
          <w:lang w:val="en-MY"/>
        </w:rPr>
      </w:pPr>
      <w:r w:rsidRPr="005479E3">
        <w:rPr>
          <w:rFonts w:ascii="Arial" w:eastAsia="Calibri" w:hAnsi="Arial" w:cs="Arial"/>
          <w:i/>
          <w:color w:val="00B050"/>
          <w:kern w:val="1"/>
          <w:sz w:val="22"/>
          <w:szCs w:val="22"/>
          <w:lang w:val="en-MY"/>
        </w:rPr>
        <w:t>Rohingyas are oppressed and abused in their own nation of Myanmar. There are reports of murder, rape and ethnic cleansing.</w:t>
      </w:r>
      <w:r w:rsidR="005479E3">
        <w:rPr>
          <w:rFonts w:ascii="Arial" w:eastAsia="Calibri" w:hAnsi="Arial" w:cs="Arial"/>
          <w:i/>
          <w:color w:val="00B050"/>
          <w:kern w:val="1"/>
          <w:sz w:val="22"/>
          <w:szCs w:val="22"/>
          <w:lang w:val="en-MY"/>
        </w:rPr>
        <w:t xml:space="preserve"> </w:t>
      </w:r>
      <w:r w:rsidRPr="005479E3">
        <w:rPr>
          <w:rFonts w:ascii="Arial" w:eastAsia="Calibri" w:hAnsi="Arial" w:cs="Arial"/>
          <w:i/>
          <w:color w:val="00B050"/>
          <w:kern w:val="1"/>
          <w:sz w:val="22"/>
          <w:szCs w:val="22"/>
          <w:lang w:val="en-MY"/>
        </w:rPr>
        <w:t>There are an estimated 45,000 Rohingya refugees in Malaysia.</w:t>
      </w:r>
    </w:p>
    <w:p w14:paraId="56AF71D4" w14:textId="77777777" w:rsidR="00FF358C" w:rsidRPr="005479E3" w:rsidRDefault="00FF358C" w:rsidP="00FF358C">
      <w:pPr>
        <w:pStyle w:val="ParaAttribute32"/>
        <w:keepNext/>
        <w:keepLines/>
        <w:kinsoku w:val="0"/>
        <w:overflowPunct w:val="0"/>
        <w:rPr>
          <w:rStyle w:val="CharAttribute95"/>
          <w:bCs/>
          <w:sz w:val="22"/>
          <w:lang w:val="en-MY"/>
        </w:rPr>
      </w:pPr>
      <w:r w:rsidRPr="005479E3">
        <w:rPr>
          <w:rStyle w:val="CharAttribute95"/>
          <w:b/>
          <w:bCs/>
          <w:sz w:val="22"/>
          <w:lang w:val="en-MY"/>
        </w:rPr>
        <w:t xml:space="preserve">Pray: </w:t>
      </w:r>
    </w:p>
    <w:p w14:paraId="23AEB96B" w14:textId="77777777" w:rsidR="00FF358C" w:rsidRPr="005479E3" w:rsidRDefault="00FF358C" w:rsidP="00FF358C">
      <w:pPr>
        <w:pStyle w:val="ParaAttribute35"/>
        <w:keepNext/>
        <w:keepLines/>
        <w:numPr>
          <w:ilvl w:val="0"/>
          <w:numId w:val="40"/>
        </w:numPr>
        <w:kinsoku w:val="0"/>
        <w:overflowPunct w:val="0"/>
        <w:spacing w:before="60" w:after="60"/>
        <w:rPr>
          <w:rFonts w:ascii="Arial" w:hAnsi="Arial" w:cs="Arial"/>
          <w:lang w:val="en-MY"/>
        </w:rPr>
      </w:pPr>
      <w:r w:rsidRPr="005479E3">
        <w:rPr>
          <w:rFonts w:ascii="Arial" w:hAnsi="Arial" w:cs="Arial"/>
          <w:lang w:val="en-MY"/>
        </w:rPr>
        <w:t>International pressure and intervention will continue until the oppression and abuse cease.</w:t>
      </w:r>
    </w:p>
    <w:p w14:paraId="010C0AD4" w14:textId="77777777" w:rsidR="00FF358C" w:rsidRPr="005479E3" w:rsidRDefault="00FF358C" w:rsidP="00FF358C">
      <w:pPr>
        <w:pStyle w:val="ParaAttribute35"/>
        <w:keepNext/>
        <w:keepLines/>
        <w:numPr>
          <w:ilvl w:val="0"/>
          <w:numId w:val="40"/>
        </w:numPr>
        <w:kinsoku w:val="0"/>
        <w:overflowPunct w:val="0"/>
        <w:spacing w:before="60" w:after="60"/>
        <w:rPr>
          <w:rFonts w:ascii="Arial" w:hAnsi="Arial" w:cs="Arial"/>
          <w:lang w:val="en-MY"/>
        </w:rPr>
      </w:pPr>
      <w:r w:rsidRPr="005479E3">
        <w:rPr>
          <w:rFonts w:ascii="Arial" w:hAnsi="Arial" w:cs="Arial"/>
          <w:lang w:val="en-MY"/>
        </w:rPr>
        <w:t>The Myanmar government will take this seriously and take actions to right the wrong against the Rohingyas.</w:t>
      </w:r>
    </w:p>
    <w:p w14:paraId="46080908" w14:textId="7E344E8E" w:rsidR="00FF358C" w:rsidRPr="005479E3" w:rsidRDefault="00FF358C" w:rsidP="00FF358C">
      <w:pPr>
        <w:pStyle w:val="ParaAttribute35"/>
        <w:keepNext/>
        <w:keepLines/>
        <w:numPr>
          <w:ilvl w:val="0"/>
          <w:numId w:val="40"/>
        </w:numPr>
        <w:kinsoku w:val="0"/>
        <w:overflowPunct w:val="0"/>
        <w:spacing w:before="60" w:after="60"/>
        <w:rPr>
          <w:rFonts w:ascii="Arial" w:hAnsi="Arial" w:cs="Arial"/>
          <w:lang w:val="en-MY"/>
        </w:rPr>
      </w:pPr>
      <w:r w:rsidRPr="005479E3">
        <w:rPr>
          <w:rFonts w:ascii="Arial" w:hAnsi="Arial" w:cs="Arial"/>
          <w:lang w:val="en-MY"/>
        </w:rPr>
        <w:t>Rohingy</w:t>
      </w:r>
      <w:r w:rsidR="00AB6FF5">
        <w:rPr>
          <w:rFonts w:ascii="Arial" w:hAnsi="Arial" w:cs="Arial"/>
          <w:lang w:val="en-MY"/>
        </w:rPr>
        <w:t xml:space="preserve">as will be accorded rights as </w:t>
      </w:r>
      <w:r w:rsidRPr="005479E3">
        <w:rPr>
          <w:rFonts w:ascii="Arial" w:hAnsi="Arial" w:cs="Arial"/>
          <w:lang w:val="en-MY"/>
        </w:rPr>
        <w:t>normal citizen</w:t>
      </w:r>
      <w:r w:rsidR="00AB6FF5">
        <w:rPr>
          <w:rFonts w:ascii="Arial" w:hAnsi="Arial" w:cs="Arial"/>
          <w:lang w:val="en-MY"/>
        </w:rPr>
        <w:t>s</w:t>
      </w:r>
      <w:bookmarkStart w:id="0" w:name="_GoBack"/>
      <w:bookmarkEnd w:id="0"/>
      <w:r w:rsidRPr="005479E3">
        <w:rPr>
          <w:rFonts w:ascii="Arial" w:hAnsi="Arial" w:cs="Arial"/>
          <w:lang w:val="en-MY"/>
        </w:rPr>
        <w:t>.</w:t>
      </w:r>
    </w:p>
    <w:p w14:paraId="3D4F6394" w14:textId="77777777" w:rsidR="00FF358C" w:rsidRPr="005479E3" w:rsidRDefault="00FF358C" w:rsidP="00FF358C">
      <w:pPr>
        <w:pStyle w:val="ParaAttribute35"/>
        <w:keepNext/>
        <w:keepLines/>
        <w:numPr>
          <w:ilvl w:val="0"/>
          <w:numId w:val="40"/>
        </w:numPr>
        <w:kinsoku w:val="0"/>
        <w:overflowPunct w:val="0"/>
        <w:spacing w:before="60" w:after="60"/>
        <w:rPr>
          <w:rFonts w:ascii="Arial" w:hAnsi="Arial" w:cs="Arial"/>
          <w:lang w:val="en-MY"/>
        </w:rPr>
      </w:pPr>
      <w:r w:rsidRPr="005479E3">
        <w:rPr>
          <w:rFonts w:ascii="Arial" w:hAnsi="Arial" w:cs="Arial"/>
          <w:lang w:val="en-MY"/>
        </w:rPr>
        <w:t>Refugees overseas will get a chance to start a new live.</w:t>
      </w:r>
    </w:p>
    <w:p w14:paraId="29AC0ABF" w14:textId="77777777" w:rsidR="00FF358C" w:rsidRPr="005479E3" w:rsidRDefault="00FF358C" w:rsidP="00FF358C">
      <w:pPr>
        <w:pStyle w:val="ParaAttribute35"/>
        <w:keepNext/>
        <w:keepLines/>
        <w:numPr>
          <w:ilvl w:val="0"/>
          <w:numId w:val="40"/>
        </w:numPr>
        <w:kinsoku w:val="0"/>
        <w:overflowPunct w:val="0"/>
        <w:spacing w:before="60" w:after="60"/>
        <w:rPr>
          <w:rFonts w:ascii="Arial" w:hAnsi="Arial" w:cs="Arial"/>
          <w:lang w:val="en-MY"/>
        </w:rPr>
      </w:pPr>
      <w:r w:rsidRPr="005479E3">
        <w:rPr>
          <w:rFonts w:ascii="Arial" w:hAnsi="Arial" w:cs="Arial"/>
          <w:lang w:val="en-MY"/>
        </w:rPr>
        <w:t>Refugees will receive the help they need.</w:t>
      </w:r>
    </w:p>
    <w:p w14:paraId="4824FD08" w14:textId="77777777" w:rsidR="00FF358C" w:rsidRPr="005479E3" w:rsidRDefault="00FF358C" w:rsidP="00FF358C">
      <w:pPr>
        <w:spacing w:after="0"/>
        <w:jc w:val="both"/>
        <w:rPr>
          <w:rFonts w:ascii="Arial" w:eastAsia="Batang" w:hAnsi="Arial" w:cs="Arial"/>
          <w:b/>
          <w:i/>
          <w:color w:val="C00000"/>
          <w:kern w:val="0"/>
          <w:sz w:val="24"/>
          <w:szCs w:val="24"/>
          <w:lang w:val="en-MY"/>
        </w:rPr>
      </w:pPr>
      <w:r w:rsidRPr="005479E3">
        <w:rPr>
          <w:rFonts w:ascii="Arial" w:eastAsia="Batang" w:hAnsi="Arial" w:cs="Arial"/>
          <w:b/>
          <w:i/>
          <w:color w:val="C00000"/>
          <w:kern w:val="0"/>
          <w:sz w:val="24"/>
          <w:szCs w:val="24"/>
          <w:lang w:val="en-MY"/>
        </w:rPr>
        <w:t>He defends the cause of the fatherless and the widow, and loves the foreigner residing among you, giving them food and clothing. (Deuteronomy 10:18, 19)</w:t>
      </w:r>
    </w:p>
    <w:p w14:paraId="715940CF" w14:textId="77777777" w:rsidR="007F47B6" w:rsidRPr="005479E3" w:rsidRDefault="007F47B6" w:rsidP="00FF358C">
      <w:pPr>
        <w:rPr>
          <w:lang w:val="en-MY"/>
        </w:rPr>
      </w:pPr>
    </w:p>
    <w:sectPr w:rsidR="007F47B6" w:rsidRPr="005479E3" w:rsidSect="00CA4FF1">
      <w:footerReference w:type="default" r:id="rId18"/>
      <w:pgSz w:w="11906" w:h="16838"/>
      <w:pgMar w:top="1440" w:right="1440" w:bottom="1440" w:left="1440" w:header="720" w:footer="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0196C7" w14:textId="77777777" w:rsidR="0094452A" w:rsidRDefault="0094452A">
      <w:pPr>
        <w:spacing w:after="0" w:line="240" w:lineRule="auto"/>
      </w:pPr>
      <w:r>
        <w:separator/>
      </w:r>
    </w:p>
  </w:endnote>
  <w:endnote w:type="continuationSeparator" w:id="0">
    <w:p w14:paraId="32E5CBC5" w14:textId="77777777" w:rsidR="0094452A" w:rsidRDefault="00944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
    <w:altName w:val="Times New Roman"/>
    <w:panose1 w:val="00000000000000000000"/>
    <w:charset w:val="00"/>
    <w:family w:val="auto"/>
    <w:notTrueType/>
    <w:pitch w:val="variable"/>
    <w:sig w:usb0="00000003" w:usb1="00000000" w:usb2="00000000" w:usb3="00000000" w:csb0="00000001" w:csb1="00000000"/>
  </w:font>
  <w:font w:name="OpenSymbol">
    <w:altName w:val="Segoe Print"/>
    <w:panose1 w:val="00000000000000000000"/>
    <w:charset w:val="00"/>
    <w:family w:val="auto"/>
    <w:notTrueType/>
    <w:pitch w:val="variable"/>
    <w:sig w:usb0="800000AF" w:usb1="1001ECEA" w:usb2="00000000" w:usb3="00000000" w:csb0="00000001" w:csb1="00000000"/>
  </w:font>
  <w:font w:name="Lucida Sans">
    <w:altName w:val="Lucida Sans Unicode"/>
    <w:charset w:val="00"/>
    <w:family w:val="swiss"/>
    <w:pitch w:val="variable"/>
    <w:sig w:usb0="8100AAF7" w:usb1="0000807B" w:usb2="00000008"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FD859" w14:textId="599F95C7" w:rsidR="00391501" w:rsidRDefault="005168BC">
    <w:pPr>
      <w:pStyle w:val="ParaAttribute0"/>
    </w:pPr>
    <w:r>
      <w:rPr>
        <w:noProof/>
        <w:lang w:val="en-GB" w:eastAsia="zh-CN"/>
      </w:rPr>
      <mc:AlternateContent>
        <mc:Choice Requires="wps">
          <w:drawing>
            <wp:anchor distT="0" distB="0" distL="114300" distR="114300" simplePos="0" relativeHeight="251657728" behindDoc="1" locked="0" layoutInCell="1" allowOverlap="1" wp14:anchorId="6981A6BB" wp14:editId="5C40E0AE">
              <wp:simplePos x="0" y="0"/>
              <wp:positionH relativeFrom="column">
                <wp:posOffset>-26670</wp:posOffset>
              </wp:positionH>
              <wp:positionV relativeFrom="paragraph">
                <wp:posOffset>37465</wp:posOffset>
              </wp:positionV>
              <wp:extent cx="5029200" cy="571500"/>
              <wp:effectExtent l="11430" t="15240" r="17145" b="13335"/>
              <wp:wrapNone/>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w="19050">
                        <a:solidFill>
                          <a:srgbClr val="808080"/>
                        </a:solidFill>
                        <a:prstDash val="dash"/>
                        <a:miter lim="800000"/>
                        <a:headEnd/>
                        <a:tailEnd/>
                      </a:ln>
                    </wps:spPr>
                    <wps:txbx>
                      <w:txbxContent>
                        <w:p w14:paraId="2DE648F9" w14:textId="77777777" w:rsidR="00391501" w:rsidRDefault="00391501">
                          <w:pPr>
                            <w:pStyle w:val="ParaAttribute2"/>
                            <w:rPr>
                              <w:rFonts w:ascii="Calibri" w:hAnsi="Calibri" w:cs="Calibri"/>
                            </w:rPr>
                          </w:pPr>
                          <w:r>
                            <w:rPr>
                              <w:rStyle w:val="CharAttribute3"/>
                              <w:color w:val="000000"/>
                            </w:rPr>
                            <w:t>Want to be emailed “The Leap Forward” and “ZES-T” regularly?</w:t>
                          </w:r>
                        </w:p>
                        <w:p w14:paraId="768A47A7" w14:textId="77777777" w:rsidR="00391501" w:rsidRDefault="00391501">
                          <w:pPr>
                            <w:pStyle w:val="ParaAttribute2"/>
                            <w:rPr>
                              <w:rFonts w:ascii="Calibri" w:hAnsi="Calibri" w:cs="Calibri"/>
                            </w:rPr>
                          </w:pPr>
                          <w:r>
                            <w:rPr>
                              <w:rStyle w:val="CharAttribute3"/>
                              <w:color w:val="000000"/>
                            </w:rPr>
                            <w:t xml:space="preserve">Register by emailing to </w:t>
                          </w:r>
                          <w:hyperlink r:id="rId1">
                            <w:r>
                              <w:rPr>
                                <w:rStyle w:val="CharAttribute6"/>
                              </w:rPr>
                              <w:t>DUMCWritingTeam@yahoo.com</w:t>
                            </w:r>
                          </w:hyperlink>
                          <w:r>
                            <w:rPr>
                              <w:rStyle w:val="CharAttribute3"/>
                              <w:color w:val="000000"/>
                            </w:rPr>
                            <w:t xml:space="preserve"> (our new email address!),</w:t>
                          </w:r>
                        </w:p>
                        <w:p w14:paraId="31EBD1A6" w14:textId="77777777" w:rsidR="00391501" w:rsidRDefault="00391501">
                          <w:pPr>
                            <w:pStyle w:val="ParaAttribute2"/>
                            <w:rPr>
                              <w:rFonts w:ascii="Calibri" w:hAnsi="Calibri" w:cs="Calibri"/>
                            </w:rPr>
                          </w:pPr>
                          <w:r>
                            <w:rPr>
                              <w:rStyle w:val="CharAttribute3"/>
                              <w:color w:val="000000"/>
                            </w:rPr>
                            <w:t xml:space="preserve">Or if you have a Yahoo email, join via </w:t>
                          </w:r>
                          <w:hyperlink r:id="rId2">
                            <w:r>
                              <w:rPr>
                                <w:rStyle w:val="CharAttribute6"/>
                              </w:rPr>
                              <w:t>DUMCWritingTeam@yahoogroup.com</w:t>
                            </w:r>
                          </w:hyperlink>
                          <w:r>
                            <w:rPr>
                              <w:rStyle w:val="CharAttribute3"/>
                              <w:color w:val="000000"/>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981A6BB" id="_x0000_t202" coordsize="21600,21600" o:spt="202" path="m,l,21600r21600,l21600,xe">
              <v:stroke joinstyle="miter"/>
              <v:path gradientshapeok="t" o:connecttype="rect"/>
            </v:shapetype>
            <v:shape id="Text Box 20" o:spid="_x0000_s1026" type="#_x0000_t202" style="position:absolute;left:0;text-align:left;margin-left:-2.1pt;margin-top:2.95pt;width:396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" strokecolor="gray" strokeweight="1.5pt">
              <v:stroke dashstyle="dash"/>
              <v:textbox>
                <w:txbxContent>
                  <w:p w14:paraId="2DE648F9" w14:textId="77777777" w:rsidR="00391501" w:rsidRDefault="00391501">
                    <w:pPr>
                      <w:pStyle w:val="ParaAttribute2"/>
                      <w:rPr>
                        <w:rFonts w:ascii="Calibri" w:hAnsi="Calibri" w:cs="Calibri"/>
                      </w:rPr>
                    </w:pPr>
                    <w:r>
                      <w:rPr>
                        <w:rStyle w:val="CharAttribute3"/>
                        <w:color w:val="000000"/>
                      </w:rPr>
                      <w:t>Want to be emailed “The Leap Forward” and “ZES-T” regularly?</w:t>
                    </w:r>
                  </w:p>
                  <w:p w14:paraId="768A47A7" w14:textId="77777777" w:rsidR="00391501" w:rsidRDefault="00391501">
                    <w:pPr>
                      <w:pStyle w:val="ParaAttribute2"/>
                      <w:rPr>
                        <w:rFonts w:ascii="Calibri" w:hAnsi="Calibri" w:cs="Calibri"/>
                      </w:rPr>
                    </w:pPr>
                    <w:r>
                      <w:rPr>
                        <w:rStyle w:val="CharAttribute3"/>
                        <w:color w:val="000000"/>
                      </w:rPr>
                      <w:t xml:space="preserve">Register by emailing to </w:t>
                    </w:r>
                    <w:hyperlink r:id="rId3">
                      <w:r>
                        <w:rPr>
                          <w:rStyle w:val="CharAttribute6"/>
                        </w:rPr>
                        <w:t>DUMCWritingTeam@yahoo.com</w:t>
                      </w:r>
                    </w:hyperlink>
                    <w:r>
                      <w:rPr>
                        <w:rStyle w:val="CharAttribute3"/>
                        <w:color w:val="000000"/>
                      </w:rPr>
                      <w:t xml:space="preserve"> (our new email address!),</w:t>
                    </w:r>
                  </w:p>
                  <w:p w14:paraId="31EBD1A6" w14:textId="77777777" w:rsidR="00391501" w:rsidRDefault="00391501">
                    <w:pPr>
                      <w:pStyle w:val="ParaAttribute2"/>
                      <w:rPr>
                        <w:rFonts w:ascii="Calibri" w:hAnsi="Calibri" w:cs="Calibri"/>
                      </w:rPr>
                    </w:pPr>
                    <w:r>
                      <w:rPr>
                        <w:rStyle w:val="CharAttribute3"/>
                        <w:color w:val="000000"/>
                      </w:rPr>
                      <w:t xml:space="preserve">Or if you have a Yahoo email, join via </w:t>
                    </w:r>
                    <w:hyperlink r:id="rId4">
                      <w:r>
                        <w:rPr>
                          <w:rStyle w:val="CharAttribute6"/>
                        </w:rPr>
                        <w:t>DUMCWritingTeam@yahoogroup.com</w:t>
                      </w:r>
                    </w:hyperlink>
                    <w:r>
                      <w:rPr>
                        <w:rStyle w:val="CharAttribute3"/>
                        <w:color w:val="000000"/>
                      </w:rPr>
                      <w:t>.</w:t>
                    </w:r>
                  </w:p>
                </w:txbxContent>
              </v:textbox>
            </v:shape>
          </w:pict>
        </mc:Fallback>
      </mc:AlternateContent>
    </w:r>
    <w:r w:rsidR="00391501">
      <w:rPr>
        <w:rStyle w:val="CharAttribute9"/>
        <w:sz w:val="22"/>
        <w:szCs w:val="22"/>
      </w:rPr>
      <w:t xml:space="preserve">Page </w:t>
    </w:r>
    <w:r w:rsidR="006F1153">
      <w:fldChar w:fldCharType="begin"/>
    </w:r>
    <w:r w:rsidR="006F1153">
      <w:instrText xml:space="preserve"> PAGE </w:instrText>
    </w:r>
    <w:r w:rsidR="006F1153">
      <w:fldChar w:fldCharType="separate"/>
    </w:r>
    <w:r w:rsidR="00AB6FF5">
      <w:rPr>
        <w:noProof/>
      </w:rPr>
      <w:t>5</w:t>
    </w:r>
    <w:r w:rsidR="006F1153">
      <w:rPr>
        <w:noProof/>
      </w:rPr>
      <w:fldChar w:fldCharType="end"/>
    </w:r>
    <w:r w:rsidR="00391501">
      <w:rPr>
        <w:rStyle w:val="CharAttribute9"/>
        <w:sz w:val="22"/>
        <w:szCs w:val="22"/>
      </w:rPr>
      <w:t xml:space="preserve"> of </w:t>
    </w:r>
    <w:r w:rsidR="0094452A">
      <w:fldChar w:fldCharType="begin"/>
    </w:r>
    <w:r w:rsidR="0094452A">
      <w:instrText xml:space="preserve"> NUMPAGES </w:instrText>
    </w:r>
    <w:r w:rsidR="0094452A">
      <w:fldChar w:fldCharType="separate"/>
    </w:r>
    <w:r w:rsidR="00AB6FF5">
      <w:rPr>
        <w:noProof/>
      </w:rPr>
      <w:t>5</w:t>
    </w:r>
    <w:r w:rsidR="0094452A">
      <w:rPr>
        <w:noProof/>
      </w:rPr>
      <w:fldChar w:fldCharType="end"/>
    </w:r>
  </w:p>
  <w:p w14:paraId="6E1B8ACC" w14:textId="77777777" w:rsidR="00391501" w:rsidRDefault="00391501">
    <w:pPr>
      <w:pStyle w:val="Footer"/>
      <w:ind w:right="110"/>
      <w:jc w:val="right"/>
      <w:rPr>
        <w:sz w:val="24"/>
        <w:szCs w:val="24"/>
      </w:rPr>
    </w:pPr>
  </w:p>
  <w:p w14:paraId="31A8A45A" w14:textId="77777777" w:rsidR="00391501" w:rsidRDefault="00391501">
    <w:pPr>
      <w:pStyle w:val="Footer"/>
      <w:ind w:right="110"/>
      <w:jc w:val="right"/>
      <w:rPr>
        <w:sz w:val="24"/>
        <w:szCs w:val="24"/>
      </w:rPr>
    </w:pPr>
  </w:p>
  <w:p w14:paraId="2DB5EE6F" w14:textId="77777777" w:rsidR="00391501" w:rsidRDefault="00391501">
    <w:pPr>
      <w:pStyle w:val="Footer"/>
    </w:pPr>
  </w:p>
  <w:p w14:paraId="3788D4B8" w14:textId="77777777" w:rsidR="00391501" w:rsidRDefault="003915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2DE3D9" w14:textId="77777777" w:rsidR="0094452A" w:rsidRDefault="0094452A">
      <w:pPr>
        <w:spacing w:after="0" w:line="240" w:lineRule="auto"/>
      </w:pPr>
      <w:r>
        <w:separator/>
      </w:r>
    </w:p>
  </w:footnote>
  <w:footnote w:type="continuationSeparator" w:id="0">
    <w:p w14:paraId="465F6E3C" w14:textId="77777777" w:rsidR="0094452A" w:rsidRDefault="009445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3" type="#_x0000_t75" alt="Description: /data/data/com.infraware.PolarisOfficeStdForTablet/files/.polaris_temp/image24.jpeg" style="width:23.9pt;height:23.9pt;visibility:visible" o:bullet="t">
        <v:imagedata r:id="rId1" o:title="image24"/>
      </v:shape>
    </w:pict>
  </w:numPicBullet>
  <w:numPicBullet w:numPicBulletId="1">
    <w:pict>
      <v:shape id="_x0000_i1144" type="#_x0000_t75" style="width:11.4pt;height:11.4pt">
        <v:imagedata r:id="rId2" o:title=""/>
      </v:shape>
    </w:pict>
  </w:numPicBullet>
  <w:abstractNum w:abstractNumId="0" w15:restartNumberingAfterBreak="0">
    <w:multiLevelType w:val="multilevel"/>
    <w:tmpl w:val="0000000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Symbol"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Symbol"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0000004"/>
    <w:multiLevelType w:val="singleLevel"/>
    <w:tmpl w:val="00000004"/>
    <w:lvl w:ilvl="0">
      <w:start w:val="1"/>
      <w:numFmt w:val="decimal"/>
      <w:suff w:val="space"/>
      <w:lvlText w:val="%1."/>
      <w:lvlJc w:val="left"/>
    </w:lvl>
  </w:abstractNum>
  <w:abstractNum w:abstractNumId="3" w15:restartNumberingAfterBreak="0">
    <w:nsid w:val="00000007"/>
    <w:multiLevelType w:val="multilevel"/>
    <w:tmpl w:val="00000007"/>
    <w:lvl w:ilvl="0">
      <w:start w:val="1"/>
      <w:numFmt w:val="bullet"/>
      <w:lvlText w:val=""/>
      <w:lvlPicBulletId w:val="1"/>
      <w:lvlJc w:val="left"/>
      <w:pPr>
        <w:tabs>
          <w:tab w:val="num" w:pos="0"/>
        </w:tabs>
        <w:ind w:left="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880"/>
        </w:tabs>
        <w:ind w:left="2880" w:hanging="360"/>
      </w:pPr>
      <w:rPr>
        <w:rFonts w:ascii="Symbol" w:hAnsi="Symbol" w:hint="default"/>
      </w:rPr>
    </w:lvl>
    <w:lvl w:ilvl="5">
      <w:start w:val="1"/>
      <w:numFmt w:val="bullet"/>
      <w:lvlText w:val=""/>
      <w:lvlJc w:val="left"/>
      <w:pPr>
        <w:tabs>
          <w:tab w:val="num" w:pos="3600"/>
        </w:tabs>
        <w:ind w:left="3600" w:hanging="360"/>
      </w:pPr>
      <w:rPr>
        <w:rFonts w:ascii="Symbol" w:hAnsi="Symbol"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
      <w:lvlJc w:val="left"/>
      <w:pPr>
        <w:tabs>
          <w:tab w:val="num" w:pos="5040"/>
        </w:tabs>
        <w:ind w:left="5040" w:hanging="360"/>
      </w:pPr>
      <w:rPr>
        <w:rFonts w:ascii="Symbol" w:hAnsi="Symbol" w:hint="default"/>
      </w:rPr>
    </w:lvl>
    <w:lvl w:ilvl="8">
      <w:start w:val="1"/>
      <w:numFmt w:val="bullet"/>
      <w:lvlText w:val=""/>
      <w:lvlJc w:val="left"/>
      <w:pPr>
        <w:tabs>
          <w:tab w:val="num" w:pos="5760"/>
        </w:tabs>
        <w:ind w:left="5760" w:hanging="360"/>
      </w:pPr>
      <w:rPr>
        <w:rFonts w:ascii="Symbol" w:hAnsi="Symbol" w:hint="default"/>
      </w:rPr>
    </w:lvl>
  </w:abstractNum>
  <w:abstractNum w:abstractNumId="4" w15:restartNumberingAfterBreak="0">
    <w:nsid w:val="0000000B"/>
    <w:multiLevelType w:val="multilevel"/>
    <w:tmpl w:val="0000000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Symbol"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Symbol"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0000000E"/>
    <w:multiLevelType w:val="multilevel"/>
    <w:tmpl w:val="0000000E"/>
    <w:lvl w:ilvl="0">
      <w:start w:val="1"/>
      <w:numFmt w:val="decimal"/>
      <w:lvlText w:val="%1"/>
      <w:lvlJc w:val="left"/>
      <w:pPr>
        <w:ind w:left="432" w:hanging="432"/>
      </w:pPr>
      <w:rPr>
        <w:rFonts w:ascii="Cambria" w:hAnsi="Cambria" w:hint="default"/>
        <w:sz w:val="32"/>
      </w:rPr>
    </w:lvl>
    <w:lvl w:ilvl="1">
      <w:start w:val="1"/>
      <w:numFmt w:val="decimal"/>
      <w:lvlText w:val="%1.%2"/>
      <w:lvlJc w:val="left"/>
      <w:pPr>
        <w:ind w:left="576" w:hanging="576"/>
      </w:pPr>
      <w:rPr>
        <w:rFonts w:hint="default"/>
        <w:b w:val="0"/>
        <w:i w:val="0"/>
        <w:spacing w:val="0"/>
        <w:u w:val="non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0000000F"/>
    <w:multiLevelType w:val="multilevel"/>
    <w:tmpl w:val="000000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Symbol"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Symbol"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0000015"/>
    <w:multiLevelType w:val="singleLevel"/>
    <w:tmpl w:val="00000015"/>
    <w:lvl w:ilvl="0">
      <w:start w:val="1"/>
      <w:numFmt w:val="bullet"/>
      <w:lvlText w:val=""/>
      <w:lvlJc w:val="left"/>
      <w:pPr>
        <w:tabs>
          <w:tab w:val="num" w:pos="420"/>
        </w:tabs>
        <w:ind w:left="420" w:hanging="420"/>
      </w:pPr>
      <w:rPr>
        <w:rFonts w:ascii="Wingdings" w:hAnsi="Wingdings" w:hint="default"/>
      </w:rPr>
    </w:lvl>
  </w:abstractNum>
  <w:abstractNum w:abstractNumId="8" w15:restartNumberingAfterBreak="0">
    <w:nsid w:val="00000017"/>
    <w:multiLevelType w:val="singleLevel"/>
    <w:tmpl w:val="08090001"/>
    <w:lvl w:ilvl="0">
      <w:start w:val="1"/>
      <w:numFmt w:val="bullet"/>
      <w:lvlText w:val=""/>
      <w:lvlJc w:val="left"/>
      <w:pPr>
        <w:ind w:left="360" w:hanging="360"/>
      </w:pPr>
      <w:rPr>
        <w:rFonts w:ascii="Symbol" w:hAnsi="Symbol" w:hint="default"/>
      </w:rPr>
    </w:lvl>
  </w:abstractNum>
  <w:abstractNum w:abstractNumId="9" w15:restartNumberingAfterBreak="0">
    <w:nsid w:val="034F13F5"/>
    <w:multiLevelType w:val="hybridMultilevel"/>
    <w:tmpl w:val="BAA4C34A"/>
    <w:lvl w:ilvl="0" w:tplc="78DC2070">
      <w:start w:val="1"/>
      <w:numFmt w:val="lowerRoman"/>
      <w:lvlText w:val="%1."/>
      <w:lvlJc w:val="left"/>
      <w:pPr>
        <w:ind w:left="1080" w:hanging="720"/>
      </w:pPr>
      <w:rPr>
        <w:rFonts w:hint="default"/>
      </w:rPr>
    </w:lvl>
    <w:lvl w:ilvl="1" w:tplc="F462DF82">
      <w:start w:val="1"/>
      <w:numFmt w:val="lowerLetter"/>
      <w:lvlText w:val="%2."/>
      <w:lvlJc w:val="left"/>
      <w:pPr>
        <w:ind w:left="1440" w:hanging="360"/>
      </w:pPr>
    </w:lvl>
    <w:lvl w:ilvl="2" w:tplc="0EB2005C">
      <w:start w:val="1"/>
      <w:numFmt w:val="lowerRoman"/>
      <w:lvlText w:val="%3."/>
      <w:lvlJc w:val="right"/>
      <w:pPr>
        <w:ind w:left="2160" w:hanging="180"/>
      </w:pPr>
    </w:lvl>
    <w:lvl w:ilvl="3" w:tplc="4112D01E">
      <w:start w:val="1"/>
      <w:numFmt w:val="decimal"/>
      <w:lvlText w:val="%4."/>
      <w:lvlJc w:val="left"/>
      <w:pPr>
        <w:ind w:left="2880" w:hanging="360"/>
      </w:pPr>
    </w:lvl>
    <w:lvl w:ilvl="4" w:tplc="8EC6DF4A">
      <w:start w:val="1"/>
      <w:numFmt w:val="lowerLetter"/>
      <w:lvlText w:val="%5."/>
      <w:lvlJc w:val="left"/>
      <w:pPr>
        <w:ind w:left="3600" w:hanging="360"/>
      </w:pPr>
    </w:lvl>
    <w:lvl w:ilvl="5" w:tplc="CA0CCEDA">
      <w:start w:val="1"/>
      <w:numFmt w:val="lowerRoman"/>
      <w:lvlText w:val="%6."/>
      <w:lvlJc w:val="right"/>
      <w:pPr>
        <w:ind w:left="4320" w:hanging="180"/>
      </w:pPr>
    </w:lvl>
    <w:lvl w:ilvl="6" w:tplc="FBE426B6">
      <w:start w:val="1"/>
      <w:numFmt w:val="decimal"/>
      <w:lvlText w:val="%7."/>
      <w:lvlJc w:val="left"/>
      <w:pPr>
        <w:ind w:left="5040" w:hanging="360"/>
      </w:pPr>
    </w:lvl>
    <w:lvl w:ilvl="7" w:tplc="9F24BD8A">
      <w:start w:val="1"/>
      <w:numFmt w:val="lowerLetter"/>
      <w:lvlText w:val="%8."/>
      <w:lvlJc w:val="left"/>
      <w:pPr>
        <w:ind w:left="5760" w:hanging="360"/>
      </w:pPr>
    </w:lvl>
    <w:lvl w:ilvl="8" w:tplc="0BB45FE6">
      <w:start w:val="1"/>
      <w:numFmt w:val="lowerRoman"/>
      <w:lvlText w:val="%9."/>
      <w:lvlJc w:val="right"/>
      <w:pPr>
        <w:ind w:left="6480" w:hanging="180"/>
      </w:pPr>
    </w:lvl>
  </w:abstractNum>
  <w:abstractNum w:abstractNumId="10" w15:restartNumberingAfterBreak="0">
    <w:nsid w:val="08431E5C"/>
    <w:multiLevelType w:val="hybridMultilevel"/>
    <w:tmpl w:val="E0B4D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230733"/>
    <w:multiLevelType w:val="hybridMultilevel"/>
    <w:tmpl w:val="BC74602C"/>
    <w:lvl w:ilvl="0" w:tplc="000E968C">
      <w:start w:val="1"/>
      <w:numFmt w:val="bullet"/>
      <w:lvlText w:val=""/>
      <w:lvlJc w:val="left"/>
      <w:pPr>
        <w:ind w:left="1080" w:hanging="360"/>
      </w:pPr>
      <w:rPr>
        <w:rFonts w:ascii="Symbol" w:hAnsi="Symbol" w:hint="default"/>
      </w:rPr>
    </w:lvl>
    <w:lvl w:ilvl="1" w:tplc="DE1C8F9C">
      <w:start w:val="1"/>
      <w:numFmt w:val="bullet"/>
      <w:lvlText w:val="o"/>
      <w:lvlJc w:val="left"/>
      <w:pPr>
        <w:ind w:left="1800" w:hanging="360"/>
      </w:pPr>
      <w:rPr>
        <w:rFonts w:ascii="Courier New" w:hAnsi="Courier New" w:hint="default"/>
      </w:rPr>
    </w:lvl>
    <w:lvl w:ilvl="2" w:tplc="CCE2ACEA">
      <w:start w:val="1"/>
      <w:numFmt w:val="bullet"/>
      <w:lvlText w:val=""/>
      <w:lvlJc w:val="left"/>
      <w:pPr>
        <w:ind w:left="2520" w:hanging="360"/>
      </w:pPr>
      <w:rPr>
        <w:rFonts w:ascii="Wingdings" w:hAnsi="Wingdings" w:hint="default"/>
      </w:rPr>
    </w:lvl>
    <w:lvl w:ilvl="3" w:tplc="1068E3AA">
      <w:start w:val="1"/>
      <w:numFmt w:val="bullet"/>
      <w:lvlText w:val=""/>
      <w:lvlJc w:val="left"/>
      <w:pPr>
        <w:ind w:left="3240" w:hanging="360"/>
      </w:pPr>
      <w:rPr>
        <w:rFonts w:ascii="Symbol" w:hAnsi="Symbol" w:hint="default"/>
      </w:rPr>
    </w:lvl>
    <w:lvl w:ilvl="4" w:tplc="86C820A8">
      <w:start w:val="1"/>
      <w:numFmt w:val="bullet"/>
      <w:lvlText w:val="o"/>
      <w:lvlJc w:val="left"/>
      <w:pPr>
        <w:ind w:left="3960" w:hanging="360"/>
      </w:pPr>
      <w:rPr>
        <w:rFonts w:ascii="Courier New" w:hAnsi="Courier New" w:hint="default"/>
      </w:rPr>
    </w:lvl>
    <w:lvl w:ilvl="5" w:tplc="1B504A8C">
      <w:start w:val="1"/>
      <w:numFmt w:val="bullet"/>
      <w:lvlText w:val=""/>
      <w:lvlJc w:val="left"/>
      <w:pPr>
        <w:ind w:left="4680" w:hanging="360"/>
      </w:pPr>
      <w:rPr>
        <w:rFonts w:ascii="Wingdings" w:hAnsi="Wingdings" w:hint="default"/>
      </w:rPr>
    </w:lvl>
    <w:lvl w:ilvl="6" w:tplc="6B7E1F20">
      <w:start w:val="1"/>
      <w:numFmt w:val="bullet"/>
      <w:lvlText w:val=""/>
      <w:lvlJc w:val="left"/>
      <w:pPr>
        <w:ind w:left="5400" w:hanging="360"/>
      </w:pPr>
      <w:rPr>
        <w:rFonts w:ascii="Symbol" w:hAnsi="Symbol" w:hint="default"/>
      </w:rPr>
    </w:lvl>
    <w:lvl w:ilvl="7" w:tplc="7304F5F4">
      <w:start w:val="1"/>
      <w:numFmt w:val="bullet"/>
      <w:lvlText w:val="o"/>
      <w:lvlJc w:val="left"/>
      <w:pPr>
        <w:ind w:left="6120" w:hanging="360"/>
      </w:pPr>
      <w:rPr>
        <w:rFonts w:ascii="Courier New" w:hAnsi="Courier New" w:hint="default"/>
      </w:rPr>
    </w:lvl>
    <w:lvl w:ilvl="8" w:tplc="40265036">
      <w:start w:val="1"/>
      <w:numFmt w:val="bullet"/>
      <w:lvlText w:val=""/>
      <w:lvlJc w:val="left"/>
      <w:pPr>
        <w:ind w:left="6840" w:hanging="360"/>
      </w:pPr>
      <w:rPr>
        <w:rFonts w:ascii="Wingdings" w:hAnsi="Wingdings" w:hint="default"/>
      </w:rPr>
    </w:lvl>
  </w:abstractNum>
  <w:abstractNum w:abstractNumId="12" w15:restartNumberingAfterBreak="0">
    <w:nsid w:val="0A9E7D25"/>
    <w:multiLevelType w:val="hybridMultilevel"/>
    <w:tmpl w:val="7CB259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D692F81"/>
    <w:multiLevelType w:val="hybridMultilevel"/>
    <w:tmpl w:val="5C4C6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23C2A10"/>
    <w:multiLevelType w:val="hybridMultilevel"/>
    <w:tmpl w:val="C310E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46C2199"/>
    <w:multiLevelType w:val="multilevel"/>
    <w:tmpl w:val="E66E9E64"/>
    <w:lvl w:ilvl="0">
      <w:start w:val="1"/>
      <w:numFmt w:val="decimal"/>
      <w:pStyle w:val="Heading1"/>
      <w:lvlText w:val="%1"/>
      <w:lvlJc w:val="left"/>
      <w:pPr>
        <w:ind w:left="432" w:hanging="432"/>
      </w:pPr>
      <w:rPr>
        <w:rFonts w:ascii="Cambria" w:hAnsi="Cambria" w:hint="default"/>
        <w:sz w:val="32"/>
      </w:rPr>
    </w:lvl>
    <w:lvl w:ilvl="1">
      <w:start w:val="1"/>
      <w:numFmt w:val="decimal"/>
      <w:pStyle w:val="Heading2"/>
      <w:lvlText w:val="%1.%2"/>
      <w:lvlJc w:val="left"/>
      <w:pPr>
        <w:ind w:left="576" w:hanging="576"/>
      </w:pPr>
      <w:rPr>
        <w:rFonts w:hint="default"/>
        <w:b w:val="0"/>
        <w:i w:val="0"/>
        <w:spacing w:val="0"/>
        <w:u w:val="none"/>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15:restartNumberingAfterBreak="0">
    <w:nsid w:val="169F052A"/>
    <w:multiLevelType w:val="hybridMultilevel"/>
    <w:tmpl w:val="ACF48464"/>
    <w:lvl w:ilvl="0" w:tplc="519659C0">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1AF44313"/>
    <w:multiLevelType w:val="hybridMultilevel"/>
    <w:tmpl w:val="EB8E3F56"/>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8" w15:restartNumberingAfterBreak="0">
    <w:nsid w:val="1CDE26F3"/>
    <w:multiLevelType w:val="hybridMultilevel"/>
    <w:tmpl w:val="BEC2A6FA"/>
    <w:lvl w:ilvl="0" w:tplc="2EFC0A26">
      <w:start w:val="1"/>
      <w:numFmt w:val="decimal"/>
      <w:lvlText w:val="%1."/>
      <w:lvlJc w:val="left"/>
      <w:pPr>
        <w:ind w:left="720" w:hanging="360"/>
      </w:pPr>
      <w:rPr>
        <w:rFonts w:hint="default"/>
      </w:rPr>
    </w:lvl>
    <w:lvl w:ilvl="1" w:tplc="8D4C0ADA">
      <w:start w:val="1"/>
      <w:numFmt w:val="lowerLetter"/>
      <w:lvlText w:val="%2."/>
      <w:lvlJc w:val="left"/>
      <w:pPr>
        <w:ind w:left="1440" w:hanging="360"/>
      </w:pPr>
    </w:lvl>
    <w:lvl w:ilvl="2" w:tplc="AB06B564">
      <w:start w:val="1"/>
      <w:numFmt w:val="lowerRoman"/>
      <w:lvlText w:val="%3."/>
      <w:lvlJc w:val="right"/>
      <w:pPr>
        <w:ind w:left="2160" w:hanging="180"/>
      </w:pPr>
    </w:lvl>
    <w:lvl w:ilvl="3" w:tplc="4DEE1E3C">
      <w:start w:val="1"/>
      <w:numFmt w:val="decimal"/>
      <w:lvlText w:val="%4."/>
      <w:lvlJc w:val="left"/>
      <w:pPr>
        <w:ind w:left="2880" w:hanging="360"/>
      </w:pPr>
    </w:lvl>
    <w:lvl w:ilvl="4" w:tplc="5E0A2516">
      <w:start w:val="1"/>
      <w:numFmt w:val="lowerLetter"/>
      <w:lvlText w:val="%5."/>
      <w:lvlJc w:val="left"/>
      <w:pPr>
        <w:ind w:left="3600" w:hanging="360"/>
      </w:pPr>
    </w:lvl>
    <w:lvl w:ilvl="5" w:tplc="0C88308A">
      <w:start w:val="1"/>
      <w:numFmt w:val="lowerRoman"/>
      <w:lvlText w:val="%6."/>
      <w:lvlJc w:val="right"/>
      <w:pPr>
        <w:ind w:left="4320" w:hanging="180"/>
      </w:pPr>
    </w:lvl>
    <w:lvl w:ilvl="6" w:tplc="86085B74">
      <w:start w:val="1"/>
      <w:numFmt w:val="decimal"/>
      <w:lvlText w:val="%7."/>
      <w:lvlJc w:val="left"/>
      <w:pPr>
        <w:ind w:left="5040" w:hanging="360"/>
      </w:pPr>
    </w:lvl>
    <w:lvl w:ilvl="7" w:tplc="D3A64706">
      <w:start w:val="1"/>
      <w:numFmt w:val="lowerLetter"/>
      <w:lvlText w:val="%8."/>
      <w:lvlJc w:val="left"/>
      <w:pPr>
        <w:ind w:left="5760" w:hanging="360"/>
      </w:pPr>
    </w:lvl>
    <w:lvl w:ilvl="8" w:tplc="1DBAB9F2">
      <w:start w:val="1"/>
      <w:numFmt w:val="lowerRoman"/>
      <w:lvlText w:val="%9."/>
      <w:lvlJc w:val="right"/>
      <w:pPr>
        <w:ind w:left="6480" w:hanging="180"/>
      </w:pPr>
    </w:lvl>
  </w:abstractNum>
  <w:abstractNum w:abstractNumId="19" w15:restartNumberingAfterBreak="0">
    <w:nsid w:val="20911B6E"/>
    <w:multiLevelType w:val="hybridMultilevel"/>
    <w:tmpl w:val="13588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6874CA7"/>
    <w:multiLevelType w:val="hybridMultilevel"/>
    <w:tmpl w:val="F5766A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26AA0B28"/>
    <w:multiLevelType w:val="hybridMultilevel"/>
    <w:tmpl w:val="5AF25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BA47C34"/>
    <w:multiLevelType w:val="hybridMultilevel"/>
    <w:tmpl w:val="BA5A9412"/>
    <w:lvl w:ilvl="0" w:tplc="47FE47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D3804D2"/>
    <w:multiLevelType w:val="hybridMultilevel"/>
    <w:tmpl w:val="2D544680"/>
    <w:lvl w:ilvl="0" w:tplc="05E21E5A">
      <w:start w:val="1"/>
      <w:numFmt w:val="bullet"/>
      <w:lvlText w:val=""/>
      <w:lvlJc w:val="left"/>
      <w:pPr>
        <w:ind w:left="720" w:hanging="360"/>
      </w:pPr>
      <w:rPr>
        <w:rFonts w:ascii="Wingdings" w:hAnsi="Wingdings" w:hint="default"/>
      </w:rPr>
    </w:lvl>
    <w:lvl w:ilvl="1" w:tplc="C09C9506">
      <w:start w:val="1"/>
      <w:numFmt w:val="bullet"/>
      <w:lvlText w:val="o"/>
      <w:lvlJc w:val="left"/>
      <w:pPr>
        <w:ind w:left="1440" w:hanging="360"/>
      </w:pPr>
      <w:rPr>
        <w:rFonts w:ascii="Courier New" w:hAnsi="Courier New" w:hint="default"/>
      </w:rPr>
    </w:lvl>
    <w:lvl w:ilvl="2" w:tplc="8A64B60C">
      <w:start w:val="1"/>
      <w:numFmt w:val="bullet"/>
      <w:lvlText w:val=""/>
      <w:lvlJc w:val="left"/>
      <w:pPr>
        <w:ind w:left="2160" w:hanging="360"/>
      </w:pPr>
      <w:rPr>
        <w:rFonts w:ascii="Wingdings" w:hAnsi="Wingdings" w:hint="default"/>
      </w:rPr>
    </w:lvl>
    <w:lvl w:ilvl="3" w:tplc="7450BA20">
      <w:start w:val="1"/>
      <w:numFmt w:val="bullet"/>
      <w:lvlText w:val=""/>
      <w:lvlJc w:val="left"/>
      <w:pPr>
        <w:ind w:left="2880" w:hanging="360"/>
      </w:pPr>
      <w:rPr>
        <w:rFonts w:ascii="Symbol" w:hAnsi="Symbol" w:hint="default"/>
      </w:rPr>
    </w:lvl>
    <w:lvl w:ilvl="4" w:tplc="F5D489E8">
      <w:start w:val="1"/>
      <w:numFmt w:val="bullet"/>
      <w:lvlText w:val="o"/>
      <w:lvlJc w:val="left"/>
      <w:pPr>
        <w:ind w:left="3600" w:hanging="360"/>
      </w:pPr>
      <w:rPr>
        <w:rFonts w:ascii="Courier New" w:hAnsi="Courier New" w:hint="default"/>
      </w:rPr>
    </w:lvl>
    <w:lvl w:ilvl="5" w:tplc="00981E74">
      <w:start w:val="1"/>
      <w:numFmt w:val="bullet"/>
      <w:lvlText w:val=""/>
      <w:lvlJc w:val="left"/>
      <w:pPr>
        <w:ind w:left="4320" w:hanging="360"/>
      </w:pPr>
      <w:rPr>
        <w:rFonts w:ascii="Wingdings" w:hAnsi="Wingdings" w:hint="default"/>
      </w:rPr>
    </w:lvl>
    <w:lvl w:ilvl="6" w:tplc="A36A98E8">
      <w:start w:val="1"/>
      <w:numFmt w:val="bullet"/>
      <w:lvlText w:val=""/>
      <w:lvlJc w:val="left"/>
      <w:pPr>
        <w:ind w:left="5040" w:hanging="360"/>
      </w:pPr>
      <w:rPr>
        <w:rFonts w:ascii="Symbol" w:hAnsi="Symbol" w:hint="default"/>
      </w:rPr>
    </w:lvl>
    <w:lvl w:ilvl="7" w:tplc="7DE652AC">
      <w:start w:val="1"/>
      <w:numFmt w:val="bullet"/>
      <w:lvlText w:val="o"/>
      <w:lvlJc w:val="left"/>
      <w:pPr>
        <w:ind w:left="5760" w:hanging="360"/>
      </w:pPr>
      <w:rPr>
        <w:rFonts w:ascii="Courier New" w:hAnsi="Courier New" w:hint="default"/>
      </w:rPr>
    </w:lvl>
    <w:lvl w:ilvl="8" w:tplc="F9C0D9A0">
      <w:start w:val="1"/>
      <w:numFmt w:val="bullet"/>
      <w:lvlText w:val=""/>
      <w:lvlJc w:val="left"/>
      <w:pPr>
        <w:ind w:left="6480" w:hanging="360"/>
      </w:pPr>
      <w:rPr>
        <w:rFonts w:ascii="Wingdings" w:hAnsi="Wingdings" w:hint="default"/>
      </w:rPr>
    </w:lvl>
  </w:abstractNum>
  <w:abstractNum w:abstractNumId="24" w15:restartNumberingAfterBreak="0">
    <w:nsid w:val="2F3E0753"/>
    <w:multiLevelType w:val="hybridMultilevel"/>
    <w:tmpl w:val="79448DB4"/>
    <w:lvl w:ilvl="0" w:tplc="D3C493F4">
      <w:start w:val="1"/>
      <w:numFmt w:val="decimal"/>
      <w:lvlText w:val="%1."/>
      <w:lvlJc w:val="left"/>
      <w:pPr>
        <w:ind w:left="360" w:hanging="360"/>
      </w:pPr>
      <w:rPr>
        <w:rFonts w:hint="default"/>
      </w:rPr>
    </w:lvl>
    <w:lvl w:ilvl="1" w:tplc="7A6A9674">
      <w:start w:val="1"/>
      <w:numFmt w:val="lowerLetter"/>
      <w:lvlText w:val="%2."/>
      <w:lvlJc w:val="left"/>
      <w:pPr>
        <w:ind w:left="1080" w:hanging="360"/>
      </w:pPr>
    </w:lvl>
    <w:lvl w:ilvl="2" w:tplc="86200AA8">
      <w:start w:val="1"/>
      <w:numFmt w:val="lowerRoman"/>
      <w:lvlText w:val="%3."/>
      <w:lvlJc w:val="right"/>
      <w:pPr>
        <w:ind w:left="1800" w:hanging="180"/>
      </w:pPr>
    </w:lvl>
    <w:lvl w:ilvl="3" w:tplc="0BEA7DC8">
      <w:start w:val="1"/>
      <w:numFmt w:val="decimal"/>
      <w:lvlText w:val="%4."/>
      <w:lvlJc w:val="left"/>
      <w:pPr>
        <w:ind w:left="2520" w:hanging="360"/>
      </w:pPr>
    </w:lvl>
    <w:lvl w:ilvl="4" w:tplc="06BA6DC8">
      <w:start w:val="1"/>
      <w:numFmt w:val="lowerLetter"/>
      <w:lvlText w:val="%5."/>
      <w:lvlJc w:val="left"/>
      <w:pPr>
        <w:ind w:left="3240" w:hanging="360"/>
      </w:pPr>
    </w:lvl>
    <w:lvl w:ilvl="5" w:tplc="F7F03804">
      <w:start w:val="1"/>
      <w:numFmt w:val="lowerRoman"/>
      <w:lvlText w:val="%6."/>
      <w:lvlJc w:val="right"/>
      <w:pPr>
        <w:ind w:left="3960" w:hanging="180"/>
      </w:pPr>
    </w:lvl>
    <w:lvl w:ilvl="6" w:tplc="42E23B88">
      <w:start w:val="1"/>
      <w:numFmt w:val="decimal"/>
      <w:lvlText w:val="%7."/>
      <w:lvlJc w:val="left"/>
      <w:pPr>
        <w:ind w:left="4680" w:hanging="360"/>
      </w:pPr>
    </w:lvl>
    <w:lvl w:ilvl="7" w:tplc="3196A752">
      <w:start w:val="1"/>
      <w:numFmt w:val="lowerLetter"/>
      <w:lvlText w:val="%8."/>
      <w:lvlJc w:val="left"/>
      <w:pPr>
        <w:ind w:left="5400" w:hanging="360"/>
      </w:pPr>
    </w:lvl>
    <w:lvl w:ilvl="8" w:tplc="6730FFD4">
      <w:start w:val="1"/>
      <w:numFmt w:val="lowerRoman"/>
      <w:lvlText w:val="%9."/>
      <w:lvlJc w:val="right"/>
      <w:pPr>
        <w:ind w:left="6120" w:hanging="180"/>
      </w:pPr>
    </w:lvl>
  </w:abstractNum>
  <w:abstractNum w:abstractNumId="25" w15:restartNumberingAfterBreak="0">
    <w:nsid w:val="35EB2F7D"/>
    <w:multiLevelType w:val="hybridMultilevel"/>
    <w:tmpl w:val="EFE83B6C"/>
    <w:lvl w:ilvl="0" w:tplc="2668C9AA">
      <w:start w:val="2"/>
      <w:numFmt w:val="bullet"/>
      <w:lvlText w:val="-"/>
      <w:lvlJc w:val="left"/>
      <w:pPr>
        <w:ind w:left="720" w:hanging="360"/>
      </w:pPr>
      <w:rPr>
        <w:rFonts w:ascii="Calibri" w:eastAsia="Calibri" w:hAnsi="Calibri" w:cs="Batang" w:hint="default"/>
      </w:rPr>
    </w:lvl>
    <w:lvl w:ilvl="1" w:tplc="FE48B190">
      <w:start w:val="1"/>
      <w:numFmt w:val="bullet"/>
      <w:lvlText w:val="o"/>
      <w:lvlJc w:val="left"/>
      <w:pPr>
        <w:ind w:left="1440" w:hanging="360"/>
      </w:pPr>
      <w:rPr>
        <w:rFonts w:ascii="Courier New" w:hAnsi="Courier New" w:hint="default"/>
      </w:rPr>
    </w:lvl>
    <w:lvl w:ilvl="2" w:tplc="6794FFDE">
      <w:start w:val="1"/>
      <w:numFmt w:val="bullet"/>
      <w:lvlText w:val=""/>
      <w:lvlJc w:val="left"/>
      <w:pPr>
        <w:ind w:left="2160" w:hanging="360"/>
      </w:pPr>
      <w:rPr>
        <w:rFonts w:ascii="Wingdings" w:hAnsi="Wingdings" w:hint="default"/>
      </w:rPr>
    </w:lvl>
    <w:lvl w:ilvl="3" w:tplc="9662DD06">
      <w:start w:val="1"/>
      <w:numFmt w:val="bullet"/>
      <w:lvlText w:val=""/>
      <w:lvlJc w:val="left"/>
      <w:pPr>
        <w:ind w:left="2880" w:hanging="360"/>
      </w:pPr>
      <w:rPr>
        <w:rFonts w:ascii="Symbol" w:hAnsi="Symbol" w:hint="default"/>
      </w:rPr>
    </w:lvl>
    <w:lvl w:ilvl="4" w:tplc="B5147012">
      <w:start w:val="1"/>
      <w:numFmt w:val="bullet"/>
      <w:lvlText w:val="o"/>
      <w:lvlJc w:val="left"/>
      <w:pPr>
        <w:ind w:left="3600" w:hanging="360"/>
      </w:pPr>
      <w:rPr>
        <w:rFonts w:ascii="Courier New" w:hAnsi="Courier New" w:hint="default"/>
      </w:rPr>
    </w:lvl>
    <w:lvl w:ilvl="5" w:tplc="E048A8D8">
      <w:start w:val="1"/>
      <w:numFmt w:val="bullet"/>
      <w:lvlText w:val=""/>
      <w:lvlJc w:val="left"/>
      <w:pPr>
        <w:ind w:left="4320" w:hanging="360"/>
      </w:pPr>
      <w:rPr>
        <w:rFonts w:ascii="Wingdings" w:hAnsi="Wingdings" w:hint="default"/>
      </w:rPr>
    </w:lvl>
    <w:lvl w:ilvl="6" w:tplc="D4683A1A">
      <w:start w:val="1"/>
      <w:numFmt w:val="bullet"/>
      <w:lvlText w:val=""/>
      <w:lvlJc w:val="left"/>
      <w:pPr>
        <w:ind w:left="5040" w:hanging="360"/>
      </w:pPr>
      <w:rPr>
        <w:rFonts w:ascii="Symbol" w:hAnsi="Symbol" w:hint="default"/>
      </w:rPr>
    </w:lvl>
    <w:lvl w:ilvl="7" w:tplc="4366186E">
      <w:start w:val="1"/>
      <w:numFmt w:val="bullet"/>
      <w:lvlText w:val="o"/>
      <w:lvlJc w:val="left"/>
      <w:pPr>
        <w:ind w:left="5760" w:hanging="360"/>
      </w:pPr>
      <w:rPr>
        <w:rFonts w:ascii="Courier New" w:hAnsi="Courier New" w:hint="default"/>
      </w:rPr>
    </w:lvl>
    <w:lvl w:ilvl="8" w:tplc="B7C6C63C">
      <w:start w:val="1"/>
      <w:numFmt w:val="bullet"/>
      <w:lvlText w:val=""/>
      <w:lvlJc w:val="left"/>
      <w:pPr>
        <w:ind w:left="6480" w:hanging="360"/>
      </w:pPr>
      <w:rPr>
        <w:rFonts w:ascii="Wingdings" w:hAnsi="Wingdings" w:hint="default"/>
      </w:rPr>
    </w:lvl>
  </w:abstractNum>
  <w:abstractNum w:abstractNumId="26" w15:restartNumberingAfterBreak="0">
    <w:nsid w:val="381B1103"/>
    <w:multiLevelType w:val="hybridMultilevel"/>
    <w:tmpl w:val="966E6E8A"/>
    <w:lvl w:ilvl="0" w:tplc="FF90D604">
      <w:start w:val="1"/>
      <w:numFmt w:val="lowerLetter"/>
      <w:lvlText w:val="%1."/>
      <w:lvlJc w:val="left"/>
      <w:pPr>
        <w:ind w:left="720" w:hanging="360"/>
      </w:pPr>
      <w:rPr>
        <w:rFonts w:hint="default"/>
        <w:b w:val="0"/>
        <w:i w:val="0"/>
        <w:color w:val="auto"/>
      </w:rPr>
    </w:lvl>
    <w:lvl w:ilvl="1" w:tplc="D6BEF2A8">
      <w:start w:val="1"/>
      <w:numFmt w:val="lowerLetter"/>
      <w:lvlText w:val="%2."/>
      <w:lvlJc w:val="left"/>
      <w:pPr>
        <w:ind w:left="1440" w:hanging="360"/>
      </w:pPr>
    </w:lvl>
    <w:lvl w:ilvl="2" w:tplc="BF103F38">
      <w:start w:val="1"/>
      <w:numFmt w:val="lowerRoman"/>
      <w:lvlText w:val="%3."/>
      <w:lvlJc w:val="right"/>
      <w:pPr>
        <w:ind w:left="2160" w:hanging="180"/>
      </w:pPr>
    </w:lvl>
    <w:lvl w:ilvl="3" w:tplc="C860C7F8">
      <w:start w:val="1"/>
      <w:numFmt w:val="decimal"/>
      <w:lvlText w:val="%4."/>
      <w:lvlJc w:val="left"/>
      <w:pPr>
        <w:ind w:left="2880" w:hanging="360"/>
      </w:pPr>
    </w:lvl>
    <w:lvl w:ilvl="4" w:tplc="2C1456FE">
      <w:start w:val="1"/>
      <w:numFmt w:val="lowerLetter"/>
      <w:lvlText w:val="%5."/>
      <w:lvlJc w:val="left"/>
      <w:pPr>
        <w:ind w:left="3600" w:hanging="360"/>
      </w:pPr>
    </w:lvl>
    <w:lvl w:ilvl="5" w:tplc="C928B9E6">
      <w:start w:val="1"/>
      <w:numFmt w:val="lowerRoman"/>
      <w:lvlText w:val="%6."/>
      <w:lvlJc w:val="right"/>
      <w:pPr>
        <w:ind w:left="4320" w:hanging="180"/>
      </w:pPr>
    </w:lvl>
    <w:lvl w:ilvl="6" w:tplc="64465888">
      <w:start w:val="1"/>
      <w:numFmt w:val="decimal"/>
      <w:lvlText w:val="%7."/>
      <w:lvlJc w:val="left"/>
      <w:pPr>
        <w:ind w:left="5040" w:hanging="360"/>
      </w:pPr>
    </w:lvl>
    <w:lvl w:ilvl="7" w:tplc="E9D4E9E0">
      <w:start w:val="1"/>
      <w:numFmt w:val="lowerLetter"/>
      <w:lvlText w:val="%8."/>
      <w:lvlJc w:val="left"/>
      <w:pPr>
        <w:ind w:left="5760" w:hanging="360"/>
      </w:pPr>
    </w:lvl>
    <w:lvl w:ilvl="8" w:tplc="FA24E46E">
      <w:start w:val="1"/>
      <w:numFmt w:val="lowerRoman"/>
      <w:lvlText w:val="%9."/>
      <w:lvlJc w:val="right"/>
      <w:pPr>
        <w:ind w:left="6480" w:hanging="180"/>
      </w:pPr>
    </w:lvl>
  </w:abstractNum>
  <w:abstractNum w:abstractNumId="27" w15:restartNumberingAfterBreak="0">
    <w:nsid w:val="3D4F4EBA"/>
    <w:multiLevelType w:val="hybridMultilevel"/>
    <w:tmpl w:val="00262BBC"/>
    <w:lvl w:ilvl="0" w:tplc="4060F430">
      <w:start w:val="1"/>
      <w:numFmt w:val="bullet"/>
      <w:lvlText w:val=""/>
      <w:lvlJc w:val="left"/>
      <w:pPr>
        <w:ind w:left="1080" w:hanging="360"/>
      </w:pPr>
      <w:rPr>
        <w:rFonts w:ascii="Wingdings" w:hAnsi="Wingdings" w:hint="default"/>
      </w:rPr>
    </w:lvl>
    <w:lvl w:ilvl="1" w:tplc="8C7AAA26">
      <w:start w:val="1"/>
      <w:numFmt w:val="bullet"/>
      <w:lvlText w:val="o"/>
      <w:lvlJc w:val="left"/>
      <w:pPr>
        <w:ind w:left="1800" w:hanging="360"/>
      </w:pPr>
      <w:rPr>
        <w:rFonts w:ascii="Courier New" w:hAnsi="Courier New" w:hint="default"/>
      </w:rPr>
    </w:lvl>
    <w:lvl w:ilvl="2" w:tplc="F612C2B4">
      <w:start w:val="1"/>
      <w:numFmt w:val="bullet"/>
      <w:lvlText w:val=""/>
      <w:lvlJc w:val="left"/>
      <w:pPr>
        <w:ind w:left="2520" w:hanging="360"/>
      </w:pPr>
      <w:rPr>
        <w:rFonts w:ascii="Wingdings" w:hAnsi="Wingdings" w:hint="default"/>
      </w:rPr>
    </w:lvl>
    <w:lvl w:ilvl="3" w:tplc="06FA2426">
      <w:start w:val="1"/>
      <w:numFmt w:val="bullet"/>
      <w:lvlText w:val=""/>
      <w:lvlJc w:val="left"/>
      <w:pPr>
        <w:ind w:left="3240" w:hanging="360"/>
      </w:pPr>
      <w:rPr>
        <w:rFonts w:ascii="Symbol" w:hAnsi="Symbol" w:hint="default"/>
      </w:rPr>
    </w:lvl>
    <w:lvl w:ilvl="4" w:tplc="1EDC365A">
      <w:start w:val="1"/>
      <w:numFmt w:val="bullet"/>
      <w:lvlText w:val="o"/>
      <w:lvlJc w:val="left"/>
      <w:pPr>
        <w:ind w:left="3960" w:hanging="360"/>
      </w:pPr>
      <w:rPr>
        <w:rFonts w:ascii="Courier New" w:hAnsi="Courier New" w:hint="default"/>
      </w:rPr>
    </w:lvl>
    <w:lvl w:ilvl="5" w:tplc="63042AA2">
      <w:start w:val="1"/>
      <w:numFmt w:val="bullet"/>
      <w:lvlText w:val=""/>
      <w:lvlJc w:val="left"/>
      <w:pPr>
        <w:ind w:left="4680" w:hanging="360"/>
      </w:pPr>
      <w:rPr>
        <w:rFonts w:ascii="Wingdings" w:hAnsi="Wingdings" w:hint="default"/>
      </w:rPr>
    </w:lvl>
    <w:lvl w:ilvl="6" w:tplc="EC3EAD50">
      <w:start w:val="1"/>
      <w:numFmt w:val="bullet"/>
      <w:lvlText w:val=""/>
      <w:lvlJc w:val="left"/>
      <w:pPr>
        <w:ind w:left="5400" w:hanging="360"/>
      </w:pPr>
      <w:rPr>
        <w:rFonts w:ascii="Symbol" w:hAnsi="Symbol" w:hint="default"/>
      </w:rPr>
    </w:lvl>
    <w:lvl w:ilvl="7" w:tplc="7DEE905A">
      <w:start w:val="1"/>
      <w:numFmt w:val="bullet"/>
      <w:lvlText w:val="o"/>
      <w:lvlJc w:val="left"/>
      <w:pPr>
        <w:ind w:left="6120" w:hanging="360"/>
      </w:pPr>
      <w:rPr>
        <w:rFonts w:ascii="Courier New" w:hAnsi="Courier New" w:hint="default"/>
      </w:rPr>
    </w:lvl>
    <w:lvl w:ilvl="8" w:tplc="2F08A24C">
      <w:start w:val="1"/>
      <w:numFmt w:val="bullet"/>
      <w:lvlText w:val=""/>
      <w:lvlJc w:val="left"/>
      <w:pPr>
        <w:ind w:left="6840" w:hanging="360"/>
      </w:pPr>
      <w:rPr>
        <w:rFonts w:ascii="Wingdings" w:hAnsi="Wingdings" w:hint="default"/>
      </w:rPr>
    </w:lvl>
  </w:abstractNum>
  <w:abstractNum w:abstractNumId="28" w15:restartNumberingAfterBreak="0">
    <w:nsid w:val="3E0D3AFD"/>
    <w:multiLevelType w:val="hybridMultilevel"/>
    <w:tmpl w:val="92289254"/>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9" w15:restartNumberingAfterBreak="0">
    <w:nsid w:val="42241A2B"/>
    <w:multiLevelType w:val="hybridMultilevel"/>
    <w:tmpl w:val="49209D50"/>
    <w:lvl w:ilvl="0" w:tplc="B50033DE">
      <w:start w:val="1"/>
      <w:numFmt w:val="bullet"/>
      <w:lvlText w:val=""/>
      <w:lvlJc w:val="left"/>
      <w:pPr>
        <w:ind w:left="1080" w:hanging="360"/>
      </w:pPr>
      <w:rPr>
        <w:rFonts w:ascii="Wingdings" w:hAnsi="Wingdings" w:hint="default"/>
      </w:rPr>
    </w:lvl>
    <w:lvl w:ilvl="1" w:tplc="33B65F12">
      <w:start w:val="1"/>
      <w:numFmt w:val="bullet"/>
      <w:lvlText w:val="o"/>
      <w:lvlJc w:val="left"/>
      <w:pPr>
        <w:ind w:left="1800" w:hanging="360"/>
      </w:pPr>
      <w:rPr>
        <w:rFonts w:ascii="Courier New" w:hAnsi="Courier New" w:hint="default"/>
      </w:rPr>
    </w:lvl>
    <w:lvl w:ilvl="2" w:tplc="B31A5A6C">
      <w:start w:val="1"/>
      <w:numFmt w:val="bullet"/>
      <w:lvlText w:val=""/>
      <w:lvlJc w:val="left"/>
      <w:pPr>
        <w:ind w:left="2520" w:hanging="360"/>
      </w:pPr>
      <w:rPr>
        <w:rFonts w:ascii="Wingdings" w:hAnsi="Wingdings" w:hint="default"/>
      </w:rPr>
    </w:lvl>
    <w:lvl w:ilvl="3" w:tplc="41AA671A">
      <w:start w:val="1"/>
      <w:numFmt w:val="bullet"/>
      <w:lvlText w:val=""/>
      <w:lvlJc w:val="left"/>
      <w:pPr>
        <w:ind w:left="3240" w:hanging="360"/>
      </w:pPr>
      <w:rPr>
        <w:rFonts w:ascii="Symbol" w:hAnsi="Symbol" w:hint="default"/>
      </w:rPr>
    </w:lvl>
    <w:lvl w:ilvl="4" w:tplc="E2F8F9F4">
      <w:start w:val="1"/>
      <w:numFmt w:val="bullet"/>
      <w:lvlText w:val="o"/>
      <w:lvlJc w:val="left"/>
      <w:pPr>
        <w:ind w:left="3960" w:hanging="360"/>
      </w:pPr>
      <w:rPr>
        <w:rFonts w:ascii="Courier New" w:hAnsi="Courier New" w:hint="default"/>
      </w:rPr>
    </w:lvl>
    <w:lvl w:ilvl="5" w:tplc="B5A87DD2">
      <w:start w:val="1"/>
      <w:numFmt w:val="bullet"/>
      <w:lvlText w:val=""/>
      <w:lvlJc w:val="left"/>
      <w:pPr>
        <w:ind w:left="4680" w:hanging="360"/>
      </w:pPr>
      <w:rPr>
        <w:rFonts w:ascii="Wingdings" w:hAnsi="Wingdings" w:hint="default"/>
      </w:rPr>
    </w:lvl>
    <w:lvl w:ilvl="6" w:tplc="85C0A936">
      <w:start w:val="1"/>
      <w:numFmt w:val="bullet"/>
      <w:lvlText w:val=""/>
      <w:lvlJc w:val="left"/>
      <w:pPr>
        <w:ind w:left="5400" w:hanging="360"/>
      </w:pPr>
      <w:rPr>
        <w:rFonts w:ascii="Symbol" w:hAnsi="Symbol" w:hint="default"/>
      </w:rPr>
    </w:lvl>
    <w:lvl w:ilvl="7" w:tplc="12A252CA">
      <w:start w:val="1"/>
      <w:numFmt w:val="bullet"/>
      <w:lvlText w:val="o"/>
      <w:lvlJc w:val="left"/>
      <w:pPr>
        <w:ind w:left="6120" w:hanging="360"/>
      </w:pPr>
      <w:rPr>
        <w:rFonts w:ascii="Courier New" w:hAnsi="Courier New" w:hint="default"/>
      </w:rPr>
    </w:lvl>
    <w:lvl w:ilvl="8" w:tplc="7E0C1D26">
      <w:start w:val="1"/>
      <w:numFmt w:val="bullet"/>
      <w:lvlText w:val=""/>
      <w:lvlJc w:val="left"/>
      <w:pPr>
        <w:ind w:left="6840" w:hanging="360"/>
      </w:pPr>
      <w:rPr>
        <w:rFonts w:ascii="Wingdings" w:hAnsi="Wingdings" w:hint="default"/>
      </w:rPr>
    </w:lvl>
  </w:abstractNum>
  <w:abstractNum w:abstractNumId="30" w15:restartNumberingAfterBreak="0">
    <w:nsid w:val="435B3263"/>
    <w:multiLevelType w:val="hybridMultilevel"/>
    <w:tmpl w:val="726AB5F8"/>
    <w:lvl w:ilvl="0" w:tplc="9D10D57C">
      <w:start w:val="1"/>
      <w:numFmt w:val="bullet"/>
      <w:lvlText w:val=""/>
      <w:lvlJc w:val="left"/>
      <w:pPr>
        <w:ind w:left="720" w:hanging="360"/>
      </w:pPr>
      <w:rPr>
        <w:rFonts w:ascii="Wingdings" w:hAnsi="Wingdings" w:hint="default"/>
        <w:color w:val="auto"/>
        <w:sz w:val="22"/>
      </w:rPr>
    </w:lvl>
    <w:lvl w:ilvl="1" w:tplc="780E1878">
      <w:start w:val="1"/>
      <w:numFmt w:val="lowerLetter"/>
      <w:lvlText w:val="%2."/>
      <w:lvlJc w:val="left"/>
      <w:pPr>
        <w:ind w:left="1440" w:hanging="360"/>
      </w:pPr>
    </w:lvl>
    <w:lvl w:ilvl="2" w:tplc="186435EA">
      <w:start w:val="1"/>
      <w:numFmt w:val="lowerRoman"/>
      <w:lvlText w:val="%3."/>
      <w:lvlJc w:val="right"/>
      <w:pPr>
        <w:ind w:left="2160" w:hanging="180"/>
      </w:pPr>
    </w:lvl>
    <w:lvl w:ilvl="3" w:tplc="9C7E2A7C">
      <w:start w:val="1"/>
      <w:numFmt w:val="decimal"/>
      <w:lvlText w:val="%4."/>
      <w:lvlJc w:val="left"/>
      <w:pPr>
        <w:ind w:left="2880" w:hanging="360"/>
      </w:pPr>
    </w:lvl>
    <w:lvl w:ilvl="4" w:tplc="37F06F76">
      <w:start w:val="1"/>
      <w:numFmt w:val="lowerLetter"/>
      <w:lvlText w:val="%5."/>
      <w:lvlJc w:val="left"/>
      <w:pPr>
        <w:ind w:left="3600" w:hanging="360"/>
      </w:pPr>
    </w:lvl>
    <w:lvl w:ilvl="5" w:tplc="79FACCEC">
      <w:start w:val="1"/>
      <w:numFmt w:val="lowerRoman"/>
      <w:lvlText w:val="%6."/>
      <w:lvlJc w:val="right"/>
      <w:pPr>
        <w:ind w:left="4320" w:hanging="180"/>
      </w:pPr>
    </w:lvl>
    <w:lvl w:ilvl="6" w:tplc="2982E2D8">
      <w:start w:val="1"/>
      <w:numFmt w:val="decimal"/>
      <w:lvlText w:val="%7."/>
      <w:lvlJc w:val="left"/>
      <w:pPr>
        <w:ind w:left="5040" w:hanging="360"/>
      </w:pPr>
    </w:lvl>
    <w:lvl w:ilvl="7" w:tplc="3DAEAB7E">
      <w:start w:val="1"/>
      <w:numFmt w:val="lowerLetter"/>
      <w:lvlText w:val="%8."/>
      <w:lvlJc w:val="left"/>
      <w:pPr>
        <w:ind w:left="5760" w:hanging="360"/>
      </w:pPr>
    </w:lvl>
    <w:lvl w:ilvl="8" w:tplc="7D663250">
      <w:start w:val="1"/>
      <w:numFmt w:val="lowerRoman"/>
      <w:lvlText w:val="%9."/>
      <w:lvlJc w:val="right"/>
      <w:pPr>
        <w:ind w:left="6480" w:hanging="180"/>
      </w:pPr>
    </w:lvl>
  </w:abstractNum>
  <w:abstractNum w:abstractNumId="31" w15:restartNumberingAfterBreak="0">
    <w:nsid w:val="50396323"/>
    <w:multiLevelType w:val="multilevel"/>
    <w:tmpl w:val="E696A21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2553C9B"/>
    <w:multiLevelType w:val="hybridMultilevel"/>
    <w:tmpl w:val="AF4A21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33" w15:restartNumberingAfterBreak="0">
    <w:nsid w:val="56CD3446"/>
    <w:multiLevelType w:val="hybridMultilevel"/>
    <w:tmpl w:val="3BE07BC4"/>
    <w:lvl w:ilvl="0" w:tplc="801421FA">
      <w:start w:val="1"/>
      <w:numFmt w:val="bullet"/>
      <w:lvlText w:val=""/>
      <w:lvlJc w:val="left"/>
      <w:pPr>
        <w:ind w:left="720" w:hanging="360"/>
      </w:pPr>
      <w:rPr>
        <w:rFonts w:ascii="Symbol" w:hAnsi="Symbol" w:hint="default"/>
      </w:rPr>
    </w:lvl>
    <w:lvl w:ilvl="1" w:tplc="B99ADCE0">
      <w:start w:val="1"/>
      <w:numFmt w:val="bullet"/>
      <w:lvlText w:val="o"/>
      <w:lvlJc w:val="left"/>
      <w:pPr>
        <w:ind w:left="1440" w:hanging="360"/>
      </w:pPr>
      <w:rPr>
        <w:rFonts w:ascii="Courier New" w:hAnsi="Courier New" w:hint="default"/>
      </w:rPr>
    </w:lvl>
    <w:lvl w:ilvl="2" w:tplc="3DE86060">
      <w:start w:val="1"/>
      <w:numFmt w:val="bullet"/>
      <w:lvlText w:val=""/>
      <w:lvlJc w:val="left"/>
      <w:pPr>
        <w:ind w:left="2160" w:hanging="360"/>
      </w:pPr>
      <w:rPr>
        <w:rFonts w:ascii="Wingdings" w:hAnsi="Wingdings" w:hint="default"/>
      </w:rPr>
    </w:lvl>
    <w:lvl w:ilvl="3" w:tplc="9BE894B0">
      <w:start w:val="1"/>
      <w:numFmt w:val="bullet"/>
      <w:lvlText w:val=""/>
      <w:lvlJc w:val="left"/>
      <w:pPr>
        <w:ind w:left="2880" w:hanging="360"/>
      </w:pPr>
      <w:rPr>
        <w:rFonts w:ascii="Symbol" w:hAnsi="Symbol" w:hint="default"/>
      </w:rPr>
    </w:lvl>
    <w:lvl w:ilvl="4" w:tplc="89809704">
      <w:start w:val="1"/>
      <w:numFmt w:val="bullet"/>
      <w:lvlText w:val="o"/>
      <w:lvlJc w:val="left"/>
      <w:pPr>
        <w:ind w:left="3600" w:hanging="360"/>
      </w:pPr>
      <w:rPr>
        <w:rFonts w:ascii="Courier New" w:hAnsi="Courier New" w:hint="default"/>
      </w:rPr>
    </w:lvl>
    <w:lvl w:ilvl="5" w:tplc="FF50541C">
      <w:start w:val="1"/>
      <w:numFmt w:val="bullet"/>
      <w:lvlText w:val=""/>
      <w:lvlJc w:val="left"/>
      <w:pPr>
        <w:ind w:left="4320" w:hanging="360"/>
      </w:pPr>
      <w:rPr>
        <w:rFonts w:ascii="Wingdings" w:hAnsi="Wingdings" w:hint="default"/>
      </w:rPr>
    </w:lvl>
    <w:lvl w:ilvl="6" w:tplc="18E0D308">
      <w:start w:val="1"/>
      <w:numFmt w:val="bullet"/>
      <w:lvlText w:val=""/>
      <w:lvlJc w:val="left"/>
      <w:pPr>
        <w:ind w:left="5040" w:hanging="360"/>
      </w:pPr>
      <w:rPr>
        <w:rFonts w:ascii="Symbol" w:hAnsi="Symbol" w:hint="default"/>
      </w:rPr>
    </w:lvl>
    <w:lvl w:ilvl="7" w:tplc="983E2446">
      <w:start w:val="1"/>
      <w:numFmt w:val="bullet"/>
      <w:lvlText w:val="o"/>
      <w:lvlJc w:val="left"/>
      <w:pPr>
        <w:ind w:left="5760" w:hanging="360"/>
      </w:pPr>
      <w:rPr>
        <w:rFonts w:ascii="Courier New" w:hAnsi="Courier New" w:hint="default"/>
      </w:rPr>
    </w:lvl>
    <w:lvl w:ilvl="8" w:tplc="03BE0AB4">
      <w:start w:val="1"/>
      <w:numFmt w:val="bullet"/>
      <w:lvlText w:val=""/>
      <w:lvlJc w:val="left"/>
      <w:pPr>
        <w:ind w:left="6480" w:hanging="360"/>
      </w:pPr>
      <w:rPr>
        <w:rFonts w:ascii="Wingdings" w:hAnsi="Wingdings" w:hint="default"/>
      </w:rPr>
    </w:lvl>
  </w:abstractNum>
  <w:abstractNum w:abstractNumId="34" w15:restartNumberingAfterBreak="0">
    <w:nsid w:val="56D16573"/>
    <w:multiLevelType w:val="hybridMultilevel"/>
    <w:tmpl w:val="89A4CA38"/>
    <w:lvl w:ilvl="0" w:tplc="003663F2">
      <w:start w:val="1"/>
      <w:numFmt w:val="decimal"/>
      <w:lvlText w:val="%1."/>
      <w:lvlJc w:val="left"/>
      <w:pPr>
        <w:ind w:left="360" w:hanging="360"/>
      </w:pPr>
      <w:rPr>
        <w:rFonts w:ascii="Cambria" w:hAnsi="Cambria" w:hint="default"/>
        <w:color w:val="365F91"/>
        <w:sz w:val="32"/>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35" w15:restartNumberingAfterBreak="0">
    <w:nsid w:val="5AD90E4A"/>
    <w:multiLevelType w:val="hybridMultilevel"/>
    <w:tmpl w:val="D5629D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36" w15:restartNumberingAfterBreak="0">
    <w:nsid w:val="6B97573D"/>
    <w:multiLevelType w:val="hybridMultilevel"/>
    <w:tmpl w:val="24B48EAE"/>
    <w:lvl w:ilvl="0" w:tplc="38D22C64">
      <w:start w:val="1"/>
      <w:numFmt w:val="bullet"/>
      <w:lvlText w:val=""/>
      <w:lvlJc w:val="left"/>
      <w:pPr>
        <w:ind w:left="360" w:hanging="360"/>
      </w:pPr>
      <w:rPr>
        <w:rFonts w:ascii="Symbol" w:hAnsi="Symbol" w:hint="default"/>
      </w:rPr>
    </w:lvl>
    <w:lvl w:ilvl="1" w:tplc="7D6ADF2E">
      <w:start w:val="1"/>
      <w:numFmt w:val="bullet"/>
      <w:lvlText w:val="o"/>
      <w:lvlJc w:val="left"/>
      <w:pPr>
        <w:ind w:left="1080" w:hanging="360"/>
      </w:pPr>
      <w:rPr>
        <w:rFonts w:ascii="Courier New" w:hAnsi="Courier New" w:hint="default"/>
      </w:rPr>
    </w:lvl>
    <w:lvl w:ilvl="2" w:tplc="8CAE850A">
      <w:start w:val="1"/>
      <w:numFmt w:val="bullet"/>
      <w:lvlText w:val=""/>
      <w:lvlJc w:val="left"/>
      <w:pPr>
        <w:ind w:left="1800" w:hanging="360"/>
      </w:pPr>
      <w:rPr>
        <w:rFonts w:ascii="Wingdings" w:hAnsi="Wingdings" w:hint="default"/>
      </w:rPr>
    </w:lvl>
    <w:lvl w:ilvl="3" w:tplc="6F14B9D8">
      <w:start w:val="1"/>
      <w:numFmt w:val="bullet"/>
      <w:lvlText w:val=""/>
      <w:lvlJc w:val="left"/>
      <w:pPr>
        <w:ind w:left="2520" w:hanging="360"/>
      </w:pPr>
      <w:rPr>
        <w:rFonts w:ascii="Symbol" w:hAnsi="Symbol" w:hint="default"/>
      </w:rPr>
    </w:lvl>
    <w:lvl w:ilvl="4" w:tplc="01AEC2DE">
      <w:start w:val="1"/>
      <w:numFmt w:val="bullet"/>
      <w:lvlText w:val="o"/>
      <w:lvlJc w:val="left"/>
      <w:pPr>
        <w:ind w:left="3240" w:hanging="360"/>
      </w:pPr>
      <w:rPr>
        <w:rFonts w:ascii="Courier New" w:hAnsi="Courier New" w:hint="default"/>
      </w:rPr>
    </w:lvl>
    <w:lvl w:ilvl="5" w:tplc="546C0BB0">
      <w:start w:val="1"/>
      <w:numFmt w:val="bullet"/>
      <w:lvlText w:val=""/>
      <w:lvlJc w:val="left"/>
      <w:pPr>
        <w:ind w:left="3960" w:hanging="360"/>
      </w:pPr>
      <w:rPr>
        <w:rFonts w:ascii="Wingdings" w:hAnsi="Wingdings" w:hint="default"/>
      </w:rPr>
    </w:lvl>
    <w:lvl w:ilvl="6" w:tplc="B92ED404">
      <w:start w:val="1"/>
      <w:numFmt w:val="bullet"/>
      <w:lvlText w:val=""/>
      <w:lvlJc w:val="left"/>
      <w:pPr>
        <w:ind w:left="4680" w:hanging="360"/>
      </w:pPr>
      <w:rPr>
        <w:rFonts w:ascii="Symbol" w:hAnsi="Symbol" w:hint="default"/>
      </w:rPr>
    </w:lvl>
    <w:lvl w:ilvl="7" w:tplc="419A1E3E">
      <w:start w:val="1"/>
      <w:numFmt w:val="bullet"/>
      <w:lvlText w:val="o"/>
      <w:lvlJc w:val="left"/>
      <w:pPr>
        <w:ind w:left="5400" w:hanging="360"/>
      </w:pPr>
      <w:rPr>
        <w:rFonts w:ascii="Courier New" w:hAnsi="Courier New" w:hint="default"/>
      </w:rPr>
    </w:lvl>
    <w:lvl w:ilvl="8" w:tplc="B36CD426">
      <w:start w:val="1"/>
      <w:numFmt w:val="bullet"/>
      <w:lvlText w:val=""/>
      <w:lvlJc w:val="left"/>
      <w:pPr>
        <w:ind w:left="6120" w:hanging="360"/>
      </w:pPr>
      <w:rPr>
        <w:rFonts w:ascii="Wingdings" w:hAnsi="Wingdings" w:hint="default"/>
      </w:rPr>
    </w:lvl>
  </w:abstractNum>
  <w:abstractNum w:abstractNumId="37" w15:restartNumberingAfterBreak="0">
    <w:nsid w:val="6E4D5362"/>
    <w:multiLevelType w:val="hybridMultilevel"/>
    <w:tmpl w:val="4D96D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02B60C5"/>
    <w:multiLevelType w:val="multilevel"/>
    <w:tmpl w:val="8778A01E"/>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39" w15:restartNumberingAfterBreak="0">
    <w:nsid w:val="71437229"/>
    <w:multiLevelType w:val="hybridMultilevel"/>
    <w:tmpl w:val="745EDBA4"/>
    <w:lvl w:ilvl="0" w:tplc="519659C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58058C"/>
    <w:multiLevelType w:val="multilevel"/>
    <w:tmpl w:val="13F6389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5272E7A"/>
    <w:multiLevelType w:val="hybridMultilevel"/>
    <w:tmpl w:val="5198A7AA"/>
    <w:lvl w:ilvl="0" w:tplc="967ED976">
      <w:start w:val="1"/>
      <w:numFmt w:val="bullet"/>
      <w:lvlText w:val=""/>
      <w:lvlPicBulletId w:val="0"/>
      <w:lvlJc w:val="left"/>
      <w:pPr>
        <w:tabs>
          <w:tab w:val="num" w:pos="0"/>
        </w:tabs>
        <w:ind w:left="0" w:hanging="360"/>
      </w:pPr>
      <w:rPr>
        <w:rFonts w:ascii="Symbol" w:hAnsi="Symbol" w:hint="default"/>
      </w:rPr>
    </w:lvl>
    <w:lvl w:ilvl="1" w:tplc="459A9572">
      <w:start w:val="1"/>
      <w:numFmt w:val="bullet"/>
      <w:lvlText w:val=""/>
      <w:lvlJc w:val="left"/>
      <w:pPr>
        <w:tabs>
          <w:tab w:val="num" w:pos="720"/>
        </w:tabs>
        <w:ind w:left="720" w:hanging="360"/>
      </w:pPr>
      <w:rPr>
        <w:rFonts w:ascii="Symbol" w:hAnsi="Symbol" w:hint="default"/>
      </w:rPr>
    </w:lvl>
    <w:lvl w:ilvl="2" w:tplc="996676FA">
      <w:start w:val="1"/>
      <w:numFmt w:val="bullet"/>
      <w:lvlText w:val=""/>
      <w:lvlJc w:val="left"/>
      <w:pPr>
        <w:tabs>
          <w:tab w:val="num" w:pos="1440"/>
        </w:tabs>
        <w:ind w:left="1440" w:hanging="360"/>
      </w:pPr>
      <w:rPr>
        <w:rFonts w:ascii="Symbol" w:hAnsi="Symbol" w:hint="default"/>
      </w:rPr>
    </w:lvl>
    <w:lvl w:ilvl="3" w:tplc="BE72CB6A">
      <w:start w:val="1"/>
      <w:numFmt w:val="bullet"/>
      <w:lvlText w:val=""/>
      <w:lvlJc w:val="left"/>
      <w:pPr>
        <w:tabs>
          <w:tab w:val="num" w:pos="2160"/>
        </w:tabs>
        <w:ind w:left="2160" w:hanging="360"/>
      </w:pPr>
      <w:rPr>
        <w:rFonts w:ascii="Symbol" w:hAnsi="Symbol" w:hint="default"/>
      </w:rPr>
    </w:lvl>
    <w:lvl w:ilvl="4" w:tplc="157C93BA">
      <w:start w:val="1"/>
      <w:numFmt w:val="bullet"/>
      <w:lvlText w:val=""/>
      <w:lvlJc w:val="left"/>
      <w:pPr>
        <w:tabs>
          <w:tab w:val="num" w:pos="2880"/>
        </w:tabs>
        <w:ind w:left="2880" w:hanging="360"/>
      </w:pPr>
      <w:rPr>
        <w:rFonts w:ascii="Symbol" w:hAnsi="Symbol" w:hint="default"/>
      </w:rPr>
    </w:lvl>
    <w:lvl w:ilvl="5" w:tplc="ED067DA2">
      <w:start w:val="1"/>
      <w:numFmt w:val="bullet"/>
      <w:lvlText w:val=""/>
      <w:lvlJc w:val="left"/>
      <w:pPr>
        <w:tabs>
          <w:tab w:val="num" w:pos="3600"/>
        </w:tabs>
        <w:ind w:left="3600" w:hanging="360"/>
      </w:pPr>
      <w:rPr>
        <w:rFonts w:ascii="Symbol" w:hAnsi="Symbol" w:hint="default"/>
      </w:rPr>
    </w:lvl>
    <w:lvl w:ilvl="6" w:tplc="24FC2106">
      <w:start w:val="1"/>
      <w:numFmt w:val="bullet"/>
      <w:lvlText w:val=""/>
      <w:lvlJc w:val="left"/>
      <w:pPr>
        <w:tabs>
          <w:tab w:val="num" w:pos="4320"/>
        </w:tabs>
        <w:ind w:left="4320" w:hanging="360"/>
      </w:pPr>
      <w:rPr>
        <w:rFonts w:ascii="Symbol" w:hAnsi="Symbol" w:hint="default"/>
      </w:rPr>
    </w:lvl>
    <w:lvl w:ilvl="7" w:tplc="5A3C4A42">
      <w:start w:val="1"/>
      <w:numFmt w:val="bullet"/>
      <w:lvlText w:val=""/>
      <w:lvlJc w:val="left"/>
      <w:pPr>
        <w:tabs>
          <w:tab w:val="num" w:pos="5040"/>
        </w:tabs>
        <w:ind w:left="5040" w:hanging="360"/>
      </w:pPr>
      <w:rPr>
        <w:rFonts w:ascii="Symbol" w:hAnsi="Symbol" w:hint="default"/>
      </w:rPr>
    </w:lvl>
    <w:lvl w:ilvl="8" w:tplc="569C1354">
      <w:start w:val="1"/>
      <w:numFmt w:val="bullet"/>
      <w:lvlText w:val=""/>
      <w:lvlJc w:val="left"/>
      <w:pPr>
        <w:tabs>
          <w:tab w:val="num" w:pos="5760"/>
        </w:tabs>
        <w:ind w:left="5760" w:hanging="360"/>
      </w:pPr>
      <w:rPr>
        <w:rFonts w:ascii="Symbol" w:hAnsi="Symbol" w:hint="default"/>
      </w:rPr>
    </w:lvl>
  </w:abstractNum>
  <w:abstractNum w:abstractNumId="42" w15:restartNumberingAfterBreak="0">
    <w:nsid w:val="7F511AE7"/>
    <w:multiLevelType w:val="hybridMultilevel"/>
    <w:tmpl w:val="88A25746"/>
    <w:lvl w:ilvl="0" w:tplc="9FA86CF8">
      <w:start w:val="1"/>
      <w:numFmt w:val="lowerRoman"/>
      <w:lvlText w:val="%1."/>
      <w:lvlJc w:val="left"/>
      <w:pPr>
        <w:ind w:left="1080" w:hanging="720"/>
      </w:pPr>
      <w:rPr>
        <w:rFonts w:ascii="Calibri" w:eastAsia="Calibri" w:hAnsi="Calibri" w:cs="Batang" w:hint="default"/>
        <w:color w:val="auto"/>
        <w:sz w:val="22"/>
      </w:rPr>
    </w:lvl>
    <w:lvl w:ilvl="1" w:tplc="EB828B62">
      <w:start w:val="1"/>
      <w:numFmt w:val="lowerLetter"/>
      <w:lvlText w:val="%2."/>
      <w:lvlJc w:val="left"/>
      <w:pPr>
        <w:ind w:left="1440" w:hanging="360"/>
      </w:pPr>
    </w:lvl>
    <w:lvl w:ilvl="2" w:tplc="B480054A">
      <w:start w:val="1"/>
      <w:numFmt w:val="lowerRoman"/>
      <w:lvlText w:val="%3."/>
      <w:lvlJc w:val="right"/>
      <w:pPr>
        <w:ind w:left="2160" w:hanging="180"/>
      </w:pPr>
    </w:lvl>
    <w:lvl w:ilvl="3" w:tplc="65700416">
      <w:start w:val="1"/>
      <w:numFmt w:val="decimal"/>
      <w:lvlText w:val="%4."/>
      <w:lvlJc w:val="left"/>
      <w:pPr>
        <w:ind w:left="2880" w:hanging="360"/>
      </w:pPr>
    </w:lvl>
    <w:lvl w:ilvl="4" w:tplc="1D7A3D4C">
      <w:start w:val="1"/>
      <w:numFmt w:val="lowerLetter"/>
      <w:lvlText w:val="%5."/>
      <w:lvlJc w:val="left"/>
      <w:pPr>
        <w:ind w:left="3600" w:hanging="360"/>
      </w:pPr>
    </w:lvl>
    <w:lvl w:ilvl="5" w:tplc="FED0FEE2">
      <w:start w:val="1"/>
      <w:numFmt w:val="lowerRoman"/>
      <w:lvlText w:val="%6."/>
      <w:lvlJc w:val="right"/>
      <w:pPr>
        <w:ind w:left="4320" w:hanging="180"/>
      </w:pPr>
    </w:lvl>
    <w:lvl w:ilvl="6" w:tplc="AC3273F2">
      <w:start w:val="1"/>
      <w:numFmt w:val="decimal"/>
      <w:lvlText w:val="%7."/>
      <w:lvlJc w:val="left"/>
      <w:pPr>
        <w:ind w:left="5040" w:hanging="360"/>
      </w:pPr>
    </w:lvl>
    <w:lvl w:ilvl="7" w:tplc="7C1219FE">
      <w:start w:val="1"/>
      <w:numFmt w:val="lowerLetter"/>
      <w:lvlText w:val="%8."/>
      <w:lvlJc w:val="left"/>
      <w:pPr>
        <w:ind w:left="5760" w:hanging="360"/>
      </w:pPr>
    </w:lvl>
    <w:lvl w:ilvl="8" w:tplc="AFAE27B4">
      <w:start w:val="1"/>
      <w:numFmt w:val="lowerRoman"/>
      <w:lvlText w:val="%9."/>
      <w:lvlJc w:val="right"/>
      <w:pPr>
        <w:ind w:left="6480" w:hanging="180"/>
      </w:pPr>
    </w:lvl>
  </w:abstractNum>
  <w:abstractNum w:abstractNumId="43" w15:restartNumberingAfterBreak="0">
    <w:nsid w:val="7FB22A14"/>
    <w:multiLevelType w:val="hybridMultilevel"/>
    <w:tmpl w:val="EC0E980E"/>
    <w:lvl w:ilvl="0" w:tplc="E2B0FD5C">
      <w:start w:val="1"/>
      <w:numFmt w:val="lowerLetter"/>
      <w:lvlText w:val="%1."/>
      <w:lvlJc w:val="left"/>
      <w:pPr>
        <w:ind w:left="720" w:hanging="360"/>
      </w:pPr>
      <w:rPr>
        <w:rFonts w:hint="default"/>
      </w:rPr>
    </w:lvl>
    <w:lvl w:ilvl="1" w:tplc="367ECD90">
      <w:start w:val="2"/>
      <w:numFmt w:val="bullet"/>
      <w:lvlText w:val="-"/>
      <w:lvlJc w:val="left"/>
      <w:pPr>
        <w:ind w:left="1440" w:hanging="360"/>
      </w:pPr>
      <w:rPr>
        <w:rFonts w:ascii="Calibri" w:eastAsia="Calibri" w:hAnsi="Calibri" w:cs="Batang" w:hint="default"/>
      </w:rPr>
    </w:lvl>
    <w:lvl w:ilvl="2" w:tplc="9B663AC4">
      <w:start w:val="1"/>
      <w:numFmt w:val="lowerRoman"/>
      <w:lvlText w:val="%3."/>
      <w:lvlJc w:val="right"/>
      <w:pPr>
        <w:ind w:left="2160" w:hanging="180"/>
      </w:pPr>
    </w:lvl>
    <w:lvl w:ilvl="3" w:tplc="D80A9F3E">
      <w:start w:val="1"/>
      <w:numFmt w:val="decimal"/>
      <w:lvlText w:val="%4."/>
      <w:lvlJc w:val="left"/>
      <w:pPr>
        <w:ind w:left="2880" w:hanging="360"/>
      </w:pPr>
    </w:lvl>
    <w:lvl w:ilvl="4" w:tplc="77741CFC">
      <w:start w:val="1"/>
      <w:numFmt w:val="lowerLetter"/>
      <w:lvlText w:val="%5."/>
      <w:lvlJc w:val="left"/>
      <w:pPr>
        <w:ind w:left="3600" w:hanging="360"/>
      </w:pPr>
    </w:lvl>
    <w:lvl w:ilvl="5" w:tplc="5B6EDC8A">
      <w:start w:val="1"/>
      <w:numFmt w:val="lowerRoman"/>
      <w:lvlText w:val="%6."/>
      <w:lvlJc w:val="right"/>
      <w:pPr>
        <w:ind w:left="4320" w:hanging="180"/>
      </w:pPr>
    </w:lvl>
    <w:lvl w:ilvl="6" w:tplc="1C6840AA">
      <w:start w:val="1"/>
      <w:numFmt w:val="decimal"/>
      <w:lvlText w:val="%7."/>
      <w:lvlJc w:val="left"/>
      <w:pPr>
        <w:ind w:left="5040" w:hanging="360"/>
      </w:pPr>
    </w:lvl>
    <w:lvl w:ilvl="7" w:tplc="3E3A91CE">
      <w:start w:val="1"/>
      <w:numFmt w:val="lowerLetter"/>
      <w:lvlText w:val="%8."/>
      <w:lvlJc w:val="left"/>
      <w:pPr>
        <w:ind w:left="5760" w:hanging="360"/>
      </w:pPr>
    </w:lvl>
    <w:lvl w:ilvl="8" w:tplc="0B2E41F2">
      <w:start w:val="1"/>
      <w:numFmt w:val="lowerRoman"/>
      <w:lvlText w:val="%9."/>
      <w:lvlJc w:val="right"/>
      <w:pPr>
        <w:ind w:left="6480" w:hanging="180"/>
      </w:pPr>
    </w:lvl>
  </w:abstractNum>
  <w:num w:numId="1">
    <w:abstractNumId w:val="15"/>
  </w:num>
  <w:num w:numId="2">
    <w:abstractNumId w:val="43"/>
  </w:num>
  <w:num w:numId="3">
    <w:abstractNumId w:val="23"/>
  </w:num>
  <w:num w:numId="4">
    <w:abstractNumId w:val="25"/>
  </w:num>
  <w:num w:numId="5">
    <w:abstractNumId w:val="26"/>
  </w:num>
  <w:num w:numId="6">
    <w:abstractNumId w:val="40"/>
  </w:num>
  <w:num w:numId="7">
    <w:abstractNumId w:val="31"/>
  </w:num>
  <w:num w:numId="8">
    <w:abstractNumId w:val="18"/>
  </w:num>
  <w:num w:numId="9">
    <w:abstractNumId w:val="42"/>
  </w:num>
  <w:num w:numId="10">
    <w:abstractNumId w:val="30"/>
  </w:num>
  <w:num w:numId="11">
    <w:abstractNumId w:val="29"/>
  </w:num>
  <w:num w:numId="12">
    <w:abstractNumId w:val="27"/>
  </w:num>
  <w:num w:numId="13">
    <w:abstractNumId w:val="38"/>
  </w:num>
  <w:num w:numId="14">
    <w:abstractNumId w:val="11"/>
  </w:num>
  <w:num w:numId="15">
    <w:abstractNumId w:val="33"/>
  </w:num>
  <w:num w:numId="16">
    <w:abstractNumId w:val="36"/>
  </w:num>
  <w:num w:numId="17">
    <w:abstractNumId w:val="24"/>
  </w:num>
  <w:num w:numId="18">
    <w:abstractNumId w:val="9"/>
  </w:num>
  <w:num w:numId="19">
    <w:abstractNumId w:val="35"/>
  </w:num>
  <w:num w:numId="20">
    <w:abstractNumId w:val="32"/>
  </w:num>
  <w:num w:numId="21">
    <w:abstractNumId w:val="14"/>
  </w:num>
  <w:num w:numId="22">
    <w:abstractNumId w:val="41"/>
  </w:num>
  <w:num w:numId="23">
    <w:abstractNumId w:val="20"/>
  </w:num>
  <w:num w:numId="24">
    <w:abstractNumId w:val="10"/>
  </w:num>
  <w:num w:numId="25">
    <w:abstractNumId w:val="22"/>
  </w:num>
  <w:num w:numId="26">
    <w:abstractNumId w:val="15"/>
  </w:num>
  <w:num w:numId="27">
    <w:abstractNumId w:val="15"/>
  </w:num>
  <w:num w:numId="28">
    <w:abstractNumId w:val="15"/>
  </w:num>
  <w:num w:numId="29">
    <w:abstractNumId w:val="17"/>
  </w:num>
  <w:num w:numId="30">
    <w:abstractNumId w:val="28"/>
  </w:num>
  <w:num w:numId="31">
    <w:abstractNumId w:val="34"/>
  </w:num>
  <w:num w:numId="32">
    <w:abstractNumId w:val="5"/>
  </w:num>
  <w:num w:numId="33">
    <w:abstractNumId w:val="2"/>
  </w:num>
  <w:num w:numId="34">
    <w:abstractNumId w:val="7"/>
  </w:num>
  <w:num w:numId="35">
    <w:abstractNumId w:val="8"/>
  </w:num>
  <w:num w:numId="36">
    <w:abstractNumId w:val="4"/>
  </w:num>
  <w:num w:numId="37">
    <w:abstractNumId w:val="6"/>
  </w:num>
  <w:num w:numId="38">
    <w:abstractNumId w:val="0"/>
  </w:num>
  <w:num w:numId="39">
    <w:abstractNumId w:val="3"/>
  </w:num>
  <w:num w:numId="40">
    <w:abstractNumId w:val="1"/>
  </w:num>
  <w:num w:numId="41">
    <w:abstractNumId w:val="13"/>
  </w:num>
  <w:num w:numId="42">
    <w:abstractNumId w:val="39"/>
  </w:num>
  <w:num w:numId="43">
    <w:abstractNumId w:val="16"/>
  </w:num>
  <w:num w:numId="44">
    <w:abstractNumId w:val="12"/>
  </w:num>
  <w:num w:numId="45">
    <w:abstractNumId w:val="37"/>
  </w:num>
  <w:num w:numId="46">
    <w:abstractNumId w:val="19"/>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embedSystemFonts/>
  <w:proofState w:spelling="clean" w:grammar="clean"/>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o:colormru v:ext="edit" colors="#ffffe1,#fc9"/>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D5A"/>
    <w:rsid w:val="0000007A"/>
    <w:rsid w:val="000029E1"/>
    <w:rsid w:val="00002E35"/>
    <w:rsid w:val="00005F0A"/>
    <w:rsid w:val="00005F7E"/>
    <w:rsid w:val="00007D33"/>
    <w:rsid w:val="00007EFB"/>
    <w:rsid w:val="00007F3A"/>
    <w:rsid w:val="000100C9"/>
    <w:rsid w:val="00011D22"/>
    <w:rsid w:val="00012B19"/>
    <w:rsid w:val="00013DDD"/>
    <w:rsid w:val="00014B6D"/>
    <w:rsid w:val="00015E59"/>
    <w:rsid w:val="00016724"/>
    <w:rsid w:val="000206E3"/>
    <w:rsid w:val="00021148"/>
    <w:rsid w:val="00023D85"/>
    <w:rsid w:val="000253D8"/>
    <w:rsid w:val="00031D1B"/>
    <w:rsid w:val="00032263"/>
    <w:rsid w:val="00034D6C"/>
    <w:rsid w:val="00036A85"/>
    <w:rsid w:val="00037450"/>
    <w:rsid w:val="000404ED"/>
    <w:rsid w:val="0004181F"/>
    <w:rsid w:val="00042E63"/>
    <w:rsid w:val="000505F9"/>
    <w:rsid w:val="00053143"/>
    <w:rsid w:val="00053C1B"/>
    <w:rsid w:val="00060B45"/>
    <w:rsid w:val="00060B7C"/>
    <w:rsid w:val="00067B16"/>
    <w:rsid w:val="00067F14"/>
    <w:rsid w:val="00077FEB"/>
    <w:rsid w:val="00080D19"/>
    <w:rsid w:val="00082DF9"/>
    <w:rsid w:val="00083094"/>
    <w:rsid w:val="00083325"/>
    <w:rsid w:val="00083355"/>
    <w:rsid w:val="00083364"/>
    <w:rsid w:val="00083F01"/>
    <w:rsid w:val="00087B6B"/>
    <w:rsid w:val="00091B5F"/>
    <w:rsid w:val="00093303"/>
    <w:rsid w:val="00093D68"/>
    <w:rsid w:val="00093F5B"/>
    <w:rsid w:val="0009450F"/>
    <w:rsid w:val="0009590A"/>
    <w:rsid w:val="00096855"/>
    <w:rsid w:val="0009750F"/>
    <w:rsid w:val="000A1BBF"/>
    <w:rsid w:val="000A3927"/>
    <w:rsid w:val="000A4CDB"/>
    <w:rsid w:val="000A6A0C"/>
    <w:rsid w:val="000B3131"/>
    <w:rsid w:val="000B4B61"/>
    <w:rsid w:val="000B7678"/>
    <w:rsid w:val="000C2328"/>
    <w:rsid w:val="000C2748"/>
    <w:rsid w:val="000C2C21"/>
    <w:rsid w:val="000C35FE"/>
    <w:rsid w:val="000C481D"/>
    <w:rsid w:val="000C4F72"/>
    <w:rsid w:val="000C6775"/>
    <w:rsid w:val="000C7052"/>
    <w:rsid w:val="000C79E6"/>
    <w:rsid w:val="000D10B3"/>
    <w:rsid w:val="000D19E2"/>
    <w:rsid w:val="000D1C78"/>
    <w:rsid w:val="000D24D3"/>
    <w:rsid w:val="000D7194"/>
    <w:rsid w:val="000E0701"/>
    <w:rsid w:val="000E1E45"/>
    <w:rsid w:val="000E421F"/>
    <w:rsid w:val="000E4B74"/>
    <w:rsid w:val="000E6DEF"/>
    <w:rsid w:val="000F084A"/>
    <w:rsid w:val="000F14C4"/>
    <w:rsid w:val="000F4231"/>
    <w:rsid w:val="000F5233"/>
    <w:rsid w:val="000F6BC4"/>
    <w:rsid w:val="001015AD"/>
    <w:rsid w:val="00102FA5"/>
    <w:rsid w:val="001055FA"/>
    <w:rsid w:val="00106C82"/>
    <w:rsid w:val="00106EF5"/>
    <w:rsid w:val="001108DF"/>
    <w:rsid w:val="00111F15"/>
    <w:rsid w:val="001121D1"/>
    <w:rsid w:val="001129F4"/>
    <w:rsid w:val="0011345C"/>
    <w:rsid w:val="0011631F"/>
    <w:rsid w:val="00117078"/>
    <w:rsid w:val="0012155A"/>
    <w:rsid w:val="0012177A"/>
    <w:rsid w:val="00126C95"/>
    <w:rsid w:val="001275D2"/>
    <w:rsid w:val="00131735"/>
    <w:rsid w:val="0013579B"/>
    <w:rsid w:val="001361D4"/>
    <w:rsid w:val="0013782C"/>
    <w:rsid w:val="00140643"/>
    <w:rsid w:val="0014166E"/>
    <w:rsid w:val="001445D9"/>
    <w:rsid w:val="001457A3"/>
    <w:rsid w:val="00147B46"/>
    <w:rsid w:val="00154EC3"/>
    <w:rsid w:val="00160B6A"/>
    <w:rsid w:val="0016231B"/>
    <w:rsid w:val="00163204"/>
    <w:rsid w:val="001638E4"/>
    <w:rsid w:val="00164DAD"/>
    <w:rsid w:val="00170116"/>
    <w:rsid w:val="00171FB2"/>
    <w:rsid w:val="0017293E"/>
    <w:rsid w:val="00175C5F"/>
    <w:rsid w:val="00175EEB"/>
    <w:rsid w:val="00177578"/>
    <w:rsid w:val="00180905"/>
    <w:rsid w:val="001831AF"/>
    <w:rsid w:val="001902DC"/>
    <w:rsid w:val="00193D29"/>
    <w:rsid w:val="0019693B"/>
    <w:rsid w:val="001A0815"/>
    <w:rsid w:val="001A09B3"/>
    <w:rsid w:val="001A0F91"/>
    <w:rsid w:val="001A19C2"/>
    <w:rsid w:val="001A7961"/>
    <w:rsid w:val="001B0F24"/>
    <w:rsid w:val="001B6F29"/>
    <w:rsid w:val="001B704B"/>
    <w:rsid w:val="001C36DF"/>
    <w:rsid w:val="001C40F9"/>
    <w:rsid w:val="001C4855"/>
    <w:rsid w:val="001C4947"/>
    <w:rsid w:val="001D66E1"/>
    <w:rsid w:val="001E6416"/>
    <w:rsid w:val="001F0BF2"/>
    <w:rsid w:val="001F184E"/>
    <w:rsid w:val="001F1D79"/>
    <w:rsid w:val="001F2FFB"/>
    <w:rsid w:val="001F30FF"/>
    <w:rsid w:val="001F5411"/>
    <w:rsid w:val="001F5557"/>
    <w:rsid w:val="001F5C42"/>
    <w:rsid w:val="00200C7C"/>
    <w:rsid w:val="00202350"/>
    <w:rsid w:val="00202C2C"/>
    <w:rsid w:val="0020323C"/>
    <w:rsid w:val="00203599"/>
    <w:rsid w:val="002059A1"/>
    <w:rsid w:val="00206500"/>
    <w:rsid w:val="00206821"/>
    <w:rsid w:val="00207771"/>
    <w:rsid w:val="00207D44"/>
    <w:rsid w:val="00207F5A"/>
    <w:rsid w:val="00211E59"/>
    <w:rsid w:val="0021204B"/>
    <w:rsid w:val="00212D98"/>
    <w:rsid w:val="002152B3"/>
    <w:rsid w:val="00217697"/>
    <w:rsid w:val="00217762"/>
    <w:rsid w:val="0022410F"/>
    <w:rsid w:val="00225048"/>
    <w:rsid w:val="002259CD"/>
    <w:rsid w:val="0022766A"/>
    <w:rsid w:val="00230682"/>
    <w:rsid w:val="0023070E"/>
    <w:rsid w:val="002315F4"/>
    <w:rsid w:val="00231FBA"/>
    <w:rsid w:val="00235DE3"/>
    <w:rsid w:val="0023694E"/>
    <w:rsid w:val="002402F3"/>
    <w:rsid w:val="00240E55"/>
    <w:rsid w:val="00242732"/>
    <w:rsid w:val="00251713"/>
    <w:rsid w:val="00251BD2"/>
    <w:rsid w:val="0025445B"/>
    <w:rsid w:val="00257453"/>
    <w:rsid w:val="00263AE1"/>
    <w:rsid w:val="002660BB"/>
    <w:rsid w:val="00272775"/>
    <w:rsid w:val="00272809"/>
    <w:rsid w:val="00275C96"/>
    <w:rsid w:val="00277D5A"/>
    <w:rsid w:val="00280BA0"/>
    <w:rsid w:val="002858BE"/>
    <w:rsid w:val="00286536"/>
    <w:rsid w:val="0028695E"/>
    <w:rsid w:val="00286C4C"/>
    <w:rsid w:val="0029193C"/>
    <w:rsid w:val="00292371"/>
    <w:rsid w:val="00293082"/>
    <w:rsid w:val="002A09AC"/>
    <w:rsid w:val="002A3233"/>
    <w:rsid w:val="002A4F33"/>
    <w:rsid w:val="002A606A"/>
    <w:rsid w:val="002B0177"/>
    <w:rsid w:val="002B0A41"/>
    <w:rsid w:val="002B49A5"/>
    <w:rsid w:val="002C06A3"/>
    <w:rsid w:val="002C17A2"/>
    <w:rsid w:val="002C22F1"/>
    <w:rsid w:val="002C37D2"/>
    <w:rsid w:val="002C4D34"/>
    <w:rsid w:val="002C734A"/>
    <w:rsid w:val="002D0997"/>
    <w:rsid w:val="002D10B3"/>
    <w:rsid w:val="002D1475"/>
    <w:rsid w:val="002D44D2"/>
    <w:rsid w:val="002D4C99"/>
    <w:rsid w:val="002D604A"/>
    <w:rsid w:val="002E1738"/>
    <w:rsid w:val="002E46F9"/>
    <w:rsid w:val="002E5811"/>
    <w:rsid w:val="002E5EC3"/>
    <w:rsid w:val="002E663C"/>
    <w:rsid w:val="002E66AA"/>
    <w:rsid w:val="002F1271"/>
    <w:rsid w:val="002F28E4"/>
    <w:rsid w:val="002F3250"/>
    <w:rsid w:val="002F329E"/>
    <w:rsid w:val="002F3847"/>
    <w:rsid w:val="002F64B8"/>
    <w:rsid w:val="00300ACE"/>
    <w:rsid w:val="0030138F"/>
    <w:rsid w:val="00301E85"/>
    <w:rsid w:val="00305259"/>
    <w:rsid w:val="00305BD9"/>
    <w:rsid w:val="0030781C"/>
    <w:rsid w:val="00307F78"/>
    <w:rsid w:val="003143D3"/>
    <w:rsid w:val="003150C9"/>
    <w:rsid w:val="003177AE"/>
    <w:rsid w:val="003213AA"/>
    <w:rsid w:val="00321C13"/>
    <w:rsid w:val="00326618"/>
    <w:rsid w:val="00330628"/>
    <w:rsid w:val="0033090C"/>
    <w:rsid w:val="00331D72"/>
    <w:rsid w:val="0033372A"/>
    <w:rsid w:val="00337245"/>
    <w:rsid w:val="0034060A"/>
    <w:rsid w:val="00343D20"/>
    <w:rsid w:val="00344802"/>
    <w:rsid w:val="00345AEB"/>
    <w:rsid w:val="0034673B"/>
    <w:rsid w:val="003468D8"/>
    <w:rsid w:val="0035031E"/>
    <w:rsid w:val="00350435"/>
    <w:rsid w:val="003505D3"/>
    <w:rsid w:val="0035513F"/>
    <w:rsid w:val="00356CCD"/>
    <w:rsid w:val="00357493"/>
    <w:rsid w:val="003610A0"/>
    <w:rsid w:val="00361410"/>
    <w:rsid w:val="00365E62"/>
    <w:rsid w:val="0037323D"/>
    <w:rsid w:val="0037337A"/>
    <w:rsid w:val="00382B36"/>
    <w:rsid w:val="003831C1"/>
    <w:rsid w:val="00383826"/>
    <w:rsid w:val="0038518F"/>
    <w:rsid w:val="003851EE"/>
    <w:rsid w:val="00385808"/>
    <w:rsid w:val="00385BE4"/>
    <w:rsid w:val="0038611A"/>
    <w:rsid w:val="0038724F"/>
    <w:rsid w:val="00391501"/>
    <w:rsid w:val="00391BD4"/>
    <w:rsid w:val="00392AC3"/>
    <w:rsid w:val="003A2FD2"/>
    <w:rsid w:val="003A4611"/>
    <w:rsid w:val="003A500C"/>
    <w:rsid w:val="003A5B50"/>
    <w:rsid w:val="003A5D2D"/>
    <w:rsid w:val="003A6BED"/>
    <w:rsid w:val="003B3300"/>
    <w:rsid w:val="003B5A87"/>
    <w:rsid w:val="003B5E52"/>
    <w:rsid w:val="003B632C"/>
    <w:rsid w:val="003C1A64"/>
    <w:rsid w:val="003C1CFD"/>
    <w:rsid w:val="003C3129"/>
    <w:rsid w:val="003C4372"/>
    <w:rsid w:val="003C4669"/>
    <w:rsid w:val="003C482B"/>
    <w:rsid w:val="003C63AB"/>
    <w:rsid w:val="003C6817"/>
    <w:rsid w:val="003D1249"/>
    <w:rsid w:val="003D3A2F"/>
    <w:rsid w:val="003E197C"/>
    <w:rsid w:val="003E4397"/>
    <w:rsid w:val="003E4676"/>
    <w:rsid w:val="003E5765"/>
    <w:rsid w:val="003E67BD"/>
    <w:rsid w:val="003F0623"/>
    <w:rsid w:val="003F0BB3"/>
    <w:rsid w:val="003F1E9B"/>
    <w:rsid w:val="003F204D"/>
    <w:rsid w:val="003F232C"/>
    <w:rsid w:val="003F2C84"/>
    <w:rsid w:val="003F43E6"/>
    <w:rsid w:val="003F64E5"/>
    <w:rsid w:val="00400861"/>
    <w:rsid w:val="00400D09"/>
    <w:rsid w:val="004016A4"/>
    <w:rsid w:val="0040338B"/>
    <w:rsid w:val="0041297C"/>
    <w:rsid w:val="004131E8"/>
    <w:rsid w:val="00413ACF"/>
    <w:rsid w:val="00415884"/>
    <w:rsid w:val="00417057"/>
    <w:rsid w:val="004208E3"/>
    <w:rsid w:val="00420A77"/>
    <w:rsid w:val="00421FC7"/>
    <w:rsid w:val="00422D80"/>
    <w:rsid w:val="00426DFD"/>
    <w:rsid w:val="004320CA"/>
    <w:rsid w:val="0043351B"/>
    <w:rsid w:val="00433C34"/>
    <w:rsid w:val="00434BD2"/>
    <w:rsid w:val="00434D8A"/>
    <w:rsid w:val="0043758E"/>
    <w:rsid w:val="00440E11"/>
    <w:rsid w:val="00441407"/>
    <w:rsid w:val="0044151F"/>
    <w:rsid w:val="0044302E"/>
    <w:rsid w:val="00443337"/>
    <w:rsid w:val="0044533D"/>
    <w:rsid w:val="004478C7"/>
    <w:rsid w:val="004508DF"/>
    <w:rsid w:val="00452368"/>
    <w:rsid w:val="00452A02"/>
    <w:rsid w:val="004545CD"/>
    <w:rsid w:val="00455D44"/>
    <w:rsid w:val="00456179"/>
    <w:rsid w:val="004629A9"/>
    <w:rsid w:val="00464E2C"/>
    <w:rsid w:val="0046618E"/>
    <w:rsid w:val="00470E6D"/>
    <w:rsid w:val="00471608"/>
    <w:rsid w:val="004736F9"/>
    <w:rsid w:val="004748DF"/>
    <w:rsid w:val="00475026"/>
    <w:rsid w:val="00481455"/>
    <w:rsid w:val="00482AB3"/>
    <w:rsid w:val="004836BC"/>
    <w:rsid w:val="00485052"/>
    <w:rsid w:val="0049111E"/>
    <w:rsid w:val="00493C12"/>
    <w:rsid w:val="004A049A"/>
    <w:rsid w:val="004A0C7A"/>
    <w:rsid w:val="004A1123"/>
    <w:rsid w:val="004A1483"/>
    <w:rsid w:val="004A30AD"/>
    <w:rsid w:val="004A4184"/>
    <w:rsid w:val="004A453D"/>
    <w:rsid w:val="004A49D0"/>
    <w:rsid w:val="004A5E3A"/>
    <w:rsid w:val="004A792B"/>
    <w:rsid w:val="004B5E25"/>
    <w:rsid w:val="004B6257"/>
    <w:rsid w:val="004B62EE"/>
    <w:rsid w:val="004B72B8"/>
    <w:rsid w:val="004C1C85"/>
    <w:rsid w:val="004C5A33"/>
    <w:rsid w:val="004C62F6"/>
    <w:rsid w:val="004D3661"/>
    <w:rsid w:val="004D3782"/>
    <w:rsid w:val="004D5266"/>
    <w:rsid w:val="004D7F92"/>
    <w:rsid w:val="004E2305"/>
    <w:rsid w:val="004E3668"/>
    <w:rsid w:val="004E36B1"/>
    <w:rsid w:val="004E4A42"/>
    <w:rsid w:val="004E4F6C"/>
    <w:rsid w:val="004E614E"/>
    <w:rsid w:val="004E68F7"/>
    <w:rsid w:val="004F2BF3"/>
    <w:rsid w:val="004F44EF"/>
    <w:rsid w:val="004F4BA0"/>
    <w:rsid w:val="004F6C88"/>
    <w:rsid w:val="005005D6"/>
    <w:rsid w:val="005012E5"/>
    <w:rsid w:val="00501355"/>
    <w:rsid w:val="005014DF"/>
    <w:rsid w:val="00501D5A"/>
    <w:rsid w:val="00510438"/>
    <w:rsid w:val="00513F93"/>
    <w:rsid w:val="005141B2"/>
    <w:rsid w:val="005168BC"/>
    <w:rsid w:val="005171DA"/>
    <w:rsid w:val="00517ECD"/>
    <w:rsid w:val="005228F7"/>
    <w:rsid w:val="0052689E"/>
    <w:rsid w:val="005306D0"/>
    <w:rsid w:val="00530B49"/>
    <w:rsid w:val="00530D1A"/>
    <w:rsid w:val="005322FA"/>
    <w:rsid w:val="0053513A"/>
    <w:rsid w:val="0053513C"/>
    <w:rsid w:val="005358FE"/>
    <w:rsid w:val="00537655"/>
    <w:rsid w:val="0054157A"/>
    <w:rsid w:val="00542021"/>
    <w:rsid w:val="0054321B"/>
    <w:rsid w:val="005440EF"/>
    <w:rsid w:val="00546D84"/>
    <w:rsid w:val="005479E3"/>
    <w:rsid w:val="00550383"/>
    <w:rsid w:val="00551A46"/>
    <w:rsid w:val="00551AA8"/>
    <w:rsid w:val="00551E3B"/>
    <w:rsid w:val="0055323F"/>
    <w:rsid w:val="00553C99"/>
    <w:rsid w:val="00554AAF"/>
    <w:rsid w:val="005552A7"/>
    <w:rsid w:val="00555BA7"/>
    <w:rsid w:val="00556046"/>
    <w:rsid w:val="00556720"/>
    <w:rsid w:val="00561078"/>
    <w:rsid w:val="00561D85"/>
    <w:rsid w:val="00567920"/>
    <w:rsid w:val="005714E1"/>
    <w:rsid w:val="00572693"/>
    <w:rsid w:val="0057314D"/>
    <w:rsid w:val="00581483"/>
    <w:rsid w:val="00581634"/>
    <w:rsid w:val="0058249F"/>
    <w:rsid w:val="00583EC2"/>
    <w:rsid w:val="00585C94"/>
    <w:rsid w:val="00585E42"/>
    <w:rsid w:val="005863BB"/>
    <w:rsid w:val="00591917"/>
    <w:rsid w:val="00592085"/>
    <w:rsid w:val="005A0339"/>
    <w:rsid w:val="005A057F"/>
    <w:rsid w:val="005A1D4B"/>
    <w:rsid w:val="005A2DE1"/>
    <w:rsid w:val="005B134B"/>
    <w:rsid w:val="005B3592"/>
    <w:rsid w:val="005B3B13"/>
    <w:rsid w:val="005B448C"/>
    <w:rsid w:val="005B55C9"/>
    <w:rsid w:val="005B6AE0"/>
    <w:rsid w:val="005B779F"/>
    <w:rsid w:val="005C33EA"/>
    <w:rsid w:val="005C7598"/>
    <w:rsid w:val="005D02AF"/>
    <w:rsid w:val="005D24BD"/>
    <w:rsid w:val="005D369F"/>
    <w:rsid w:val="005D4D52"/>
    <w:rsid w:val="005D7821"/>
    <w:rsid w:val="005E1281"/>
    <w:rsid w:val="005E4B7D"/>
    <w:rsid w:val="005E4D27"/>
    <w:rsid w:val="005F1A7C"/>
    <w:rsid w:val="005F2649"/>
    <w:rsid w:val="005F297E"/>
    <w:rsid w:val="005F4CCB"/>
    <w:rsid w:val="005F4F21"/>
    <w:rsid w:val="005F726F"/>
    <w:rsid w:val="005F743A"/>
    <w:rsid w:val="005F7461"/>
    <w:rsid w:val="005F75E2"/>
    <w:rsid w:val="00601E3C"/>
    <w:rsid w:val="006021CB"/>
    <w:rsid w:val="0060249C"/>
    <w:rsid w:val="00603483"/>
    <w:rsid w:val="00604FCE"/>
    <w:rsid w:val="006061FE"/>
    <w:rsid w:val="006136C3"/>
    <w:rsid w:val="00614552"/>
    <w:rsid w:val="00614F55"/>
    <w:rsid w:val="0061548B"/>
    <w:rsid w:val="00615672"/>
    <w:rsid w:val="00616040"/>
    <w:rsid w:val="006200C2"/>
    <w:rsid w:val="00621CE2"/>
    <w:rsid w:val="00623664"/>
    <w:rsid w:val="006261FD"/>
    <w:rsid w:val="00626323"/>
    <w:rsid w:val="0063106A"/>
    <w:rsid w:val="00633B78"/>
    <w:rsid w:val="006344CD"/>
    <w:rsid w:val="00636C16"/>
    <w:rsid w:val="006422A0"/>
    <w:rsid w:val="0064373E"/>
    <w:rsid w:val="00645E5D"/>
    <w:rsid w:val="00647A0B"/>
    <w:rsid w:val="0065088B"/>
    <w:rsid w:val="00651968"/>
    <w:rsid w:val="00660291"/>
    <w:rsid w:val="00660599"/>
    <w:rsid w:val="006607A9"/>
    <w:rsid w:val="00660C12"/>
    <w:rsid w:val="00662BBB"/>
    <w:rsid w:val="00664EC8"/>
    <w:rsid w:val="0066603A"/>
    <w:rsid w:val="006662D4"/>
    <w:rsid w:val="0066679C"/>
    <w:rsid w:val="00666A9C"/>
    <w:rsid w:val="00666E08"/>
    <w:rsid w:val="006713B9"/>
    <w:rsid w:val="006734D1"/>
    <w:rsid w:val="0067390E"/>
    <w:rsid w:val="00673C34"/>
    <w:rsid w:val="006803AE"/>
    <w:rsid w:val="00681229"/>
    <w:rsid w:val="0068180E"/>
    <w:rsid w:val="00681DEE"/>
    <w:rsid w:val="006832A7"/>
    <w:rsid w:val="00691ED3"/>
    <w:rsid w:val="006929B6"/>
    <w:rsid w:val="006A1392"/>
    <w:rsid w:val="006A178B"/>
    <w:rsid w:val="006A2BCE"/>
    <w:rsid w:val="006A5670"/>
    <w:rsid w:val="006A6892"/>
    <w:rsid w:val="006A769C"/>
    <w:rsid w:val="006A7D9B"/>
    <w:rsid w:val="006B00DE"/>
    <w:rsid w:val="006B1041"/>
    <w:rsid w:val="006B1E6F"/>
    <w:rsid w:val="006B20D3"/>
    <w:rsid w:val="006B326B"/>
    <w:rsid w:val="006C034A"/>
    <w:rsid w:val="006C1A3D"/>
    <w:rsid w:val="006C1E29"/>
    <w:rsid w:val="006C5C63"/>
    <w:rsid w:val="006C767B"/>
    <w:rsid w:val="006D437C"/>
    <w:rsid w:val="006D5D2E"/>
    <w:rsid w:val="006D7000"/>
    <w:rsid w:val="006D7F16"/>
    <w:rsid w:val="006E01C1"/>
    <w:rsid w:val="006E0F89"/>
    <w:rsid w:val="006E64B5"/>
    <w:rsid w:val="006E6631"/>
    <w:rsid w:val="006E6E73"/>
    <w:rsid w:val="006E7FC5"/>
    <w:rsid w:val="006F0529"/>
    <w:rsid w:val="006F0E4C"/>
    <w:rsid w:val="006F1153"/>
    <w:rsid w:val="006F45F1"/>
    <w:rsid w:val="006F5E2A"/>
    <w:rsid w:val="006F6C41"/>
    <w:rsid w:val="006F73D7"/>
    <w:rsid w:val="006F7685"/>
    <w:rsid w:val="007030E3"/>
    <w:rsid w:val="007048CF"/>
    <w:rsid w:val="007059E8"/>
    <w:rsid w:val="00706BC1"/>
    <w:rsid w:val="00706FD9"/>
    <w:rsid w:val="007140B5"/>
    <w:rsid w:val="00714CCD"/>
    <w:rsid w:val="007169C4"/>
    <w:rsid w:val="0072463D"/>
    <w:rsid w:val="007266C0"/>
    <w:rsid w:val="0072763F"/>
    <w:rsid w:val="00730254"/>
    <w:rsid w:val="007314EA"/>
    <w:rsid w:val="00743D36"/>
    <w:rsid w:val="00746139"/>
    <w:rsid w:val="0074726C"/>
    <w:rsid w:val="00754889"/>
    <w:rsid w:val="00755CD0"/>
    <w:rsid w:val="007567BD"/>
    <w:rsid w:val="00760184"/>
    <w:rsid w:val="007648DD"/>
    <w:rsid w:val="007668EF"/>
    <w:rsid w:val="00767F99"/>
    <w:rsid w:val="007708CE"/>
    <w:rsid w:val="007722C0"/>
    <w:rsid w:val="00772C95"/>
    <w:rsid w:val="007742D4"/>
    <w:rsid w:val="00774FC8"/>
    <w:rsid w:val="00777BD5"/>
    <w:rsid w:val="0078092B"/>
    <w:rsid w:val="007820E1"/>
    <w:rsid w:val="007835CC"/>
    <w:rsid w:val="00784A0D"/>
    <w:rsid w:val="00786F7A"/>
    <w:rsid w:val="00793F42"/>
    <w:rsid w:val="007A0B12"/>
    <w:rsid w:val="007A15BF"/>
    <w:rsid w:val="007A2518"/>
    <w:rsid w:val="007A2F7D"/>
    <w:rsid w:val="007A3A7D"/>
    <w:rsid w:val="007A542E"/>
    <w:rsid w:val="007A6221"/>
    <w:rsid w:val="007B03FA"/>
    <w:rsid w:val="007B0D69"/>
    <w:rsid w:val="007B111E"/>
    <w:rsid w:val="007B2C0F"/>
    <w:rsid w:val="007C0863"/>
    <w:rsid w:val="007C630B"/>
    <w:rsid w:val="007C7BDF"/>
    <w:rsid w:val="007D4B5D"/>
    <w:rsid w:val="007D53F6"/>
    <w:rsid w:val="007D724C"/>
    <w:rsid w:val="007D7857"/>
    <w:rsid w:val="007E5047"/>
    <w:rsid w:val="007E6227"/>
    <w:rsid w:val="007E79E0"/>
    <w:rsid w:val="007F13E2"/>
    <w:rsid w:val="007F13E9"/>
    <w:rsid w:val="007F1AB8"/>
    <w:rsid w:val="007F47B6"/>
    <w:rsid w:val="007F6285"/>
    <w:rsid w:val="007F691C"/>
    <w:rsid w:val="00800472"/>
    <w:rsid w:val="00801463"/>
    <w:rsid w:val="00810F82"/>
    <w:rsid w:val="008127D9"/>
    <w:rsid w:val="00817EBA"/>
    <w:rsid w:val="008201CE"/>
    <w:rsid w:val="00820B0F"/>
    <w:rsid w:val="00820E4D"/>
    <w:rsid w:val="00822B74"/>
    <w:rsid w:val="008233B7"/>
    <w:rsid w:val="008252A6"/>
    <w:rsid w:val="0082672F"/>
    <w:rsid w:val="008276BA"/>
    <w:rsid w:val="0083142E"/>
    <w:rsid w:val="00842138"/>
    <w:rsid w:val="0084268D"/>
    <w:rsid w:val="00843BE5"/>
    <w:rsid w:val="008461D7"/>
    <w:rsid w:val="00847403"/>
    <w:rsid w:val="00851C7E"/>
    <w:rsid w:val="00853C3B"/>
    <w:rsid w:val="00855B89"/>
    <w:rsid w:val="008607CA"/>
    <w:rsid w:val="008609EA"/>
    <w:rsid w:val="00861065"/>
    <w:rsid w:val="008617FA"/>
    <w:rsid w:val="00861A48"/>
    <w:rsid w:val="00862292"/>
    <w:rsid w:val="00862C7E"/>
    <w:rsid w:val="00863E9E"/>
    <w:rsid w:val="00864531"/>
    <w:rsid w:val="00865A1A"/>
    <w:rsid w:val="008664EF"/>
    <w:rsid w:val="008669EB"/>
    <w:rsid w:val="00866CA7"/>
    <w:rsid w:val="0087006B"/>
    <w:rsid w:val="008760C7"/>
    <w:rsid w:val="0087710E"/>
    <w:rsid w:val="00881D76"/>
    <w:rsid w:val="00882AE0"/>
    <w:rsid w:val="00884306"/>
    <w:rsid w:val="008843A0"/>
    <w:rsid w:val="00885995"/>
    <w:rsid w:val="00887832"/>
    <w:rsid w:val="00887A00"/>
    <w:rsid w:val="00887C11"/>
    <w:rsid w:val="00890688"/>
    <w:rsid w:val="00892167"/>
    <w:rsid w:val="00892E49"/>
    <w:rsid w:val="008941C3"/>
    <w:rsid w:val="008945F9"/>
    <w:rsid w:val="008953BF"/>
    <w:rsid w:val="00897A3F"/>
    <w:rsid w:val="008A1B4F"/>
    <w:rsid w:val="008A4A86"/>
    <w:rsid w:val="008B3294"/>
    <w:rsid w:val="008B3DB0"/>
    <w:rsid w:val="008B586D"/>
    <w:rsid w:val="008B5D5E"/>
    <w:rsid w:val="008B6000"/>
    <w:rsid w:val="008C15AC"/>
    <w:rsid w:val="008C15FA"/>
    <w:rsid w:val="008C6055"/>
    <w:rsid w:val="008C6831"/>
    <w:rsid w:val="008D14A4"/>
    <w:rsid w:val="008D175B"/>
    <w:rsid w:val="008D395E"/>
    <w:rsid w:val="008D4413"/>
    <w:rsid w:val="008D580C"/>
    <w:rsid w:val="008D65CF"/>
    <w:rsid w:val="008D6626"/>
    <w:rsid w:val="008E60BB"/>
    <w:rsid w:val="008E6482"/>
    <w:rsid w:val="008F2CD3"/>
    <w:rsid w:val="008F30AC"/>
    <w:rsid w:val="008F43C8"/>
    <w:rsid w:val="008F69C6"/>
    <w:rsid w:val="008F7332"/>
    <w:rsid w:val="008F74AF"/>
    <w:rsid w:val="00900323"/>
    <w:rsid w:val="00900887"/>
    <w:rsid w:val="00900B0A"/>
    <w:rsid w:val="00900E87"/>
    <w:rsid w:val="00901A4B"/>
    <w:rsid w:val="009039DF"/>
    <w:rsid w:val="00903FAA"/>
    <w:rsid w:val="0091028E"/>
    <w:rsid w:val="00911B1F"/>
    <w:rsid w:val="0091227E"/>
    <w:rsid w:val="00920C3A"/>
    <w:rsid w:val="00922147"/>
    <w:rsid w:val="0092696D"/>
    <w:rsid w:val="00930299"/>
    <w:rsid w:val="00931506"/>
    <w:rsid w:val="00931B83"/>
    <w:rsid w:val="00933CA5"/>
    <w:rsid w:val="00934131"/>
    <w:rsid w:val="0093706F"/>
    <w:rsid w:val="00937A10"/>
    <w:rsid w:val="00937DB9"/>
    <w:rsid w:val="00937ED9"/>
    <w:rsid w:val="0094175C"/>
    <w:rsid w:val="0094452A"/>
    <w:rsid w:val="00946591"/>
    <w:rsid w:val="009524FF"/>
    <w:rsid w:val="00955004"/>
    <w:rsid w:val="009575D4"/>
    <w:rsid w:val="00960B43"/>
    <w:rsid w:val="00963C94"/>
    <w:rsid w:val="0097572A"/>
    <w:rsid w:val="009764D5"/>
    <w:rsid w:val="0097680D"/>
    <w:rsid w:val="0097782C"/>
    <w:rsid w:val="00980FA4"/>
    <w:rsid w:val="00985271"/>
    <w:rsid w:val="00987111"/>
    <w:rsid w:val="009900A3"/>
    <w:rsid w:val="0099481E"/>
    <w:rsid w:val="00995ED3"/>
    <w:rsid w:val="009964E3"/>
    <w:rsid w:val="009A53A0"/>
    <w:rsid w:val="009A73F2"/>
    <w:rsid w:val="009B0E8D"/>
    <w:rsid w:val="009B11F9"/>
    <w:rsid w:val="009B1BEE"/>
    <w:rsid w:val="009B2F17"/>
    <w:rsid w:val="009B3F62"/>
    <w:rsid w:val="009B40F8"/>
    <w:rsid w:val="009B60AD"/>
    <w:rsid w:val="009B7453"/>
    <w:rsid w:val="009C3DE8"/>
    <w:rsid w:val="009C4E7E"/>
    <w:rsid w:val="009D19A1"/>
    <w:rsid w:val="009D1DA9"/>
    <w:rsid w:val="009D2283"/>
    <w:rsid w:val="009D2B24"/>
    <w:rsid w:val="009D3FC2"/>
    <w:rsid w:val="009D5B49"/>
    <w:rsid w:val="009D6582"/>
    <w:rsid w:val="009D679E"/>
    <w:rsid w:val="009E46DC"/>
    <w:rsid w:val="009E6237"/>
    <w:rsid w:val="009E6F18"/>
    <w:rsid w:val="009F2629"/>
    <w:rsid w:val="009F2F92"/>
    <w:rsid w:val="009F5174"/>
    <w:rsid w:val="009F55CC"/>
    <w:rsid w:val="009F5642"/>
    <w:rsid w:val="009F5DD6"/>
    <w:rsid w:val="00A048A5"/>
    <w:rsid w:val="00A10802"/>
    <w:rsid w:val="00A13DC0"/>
    <w:rsid w:val="00A14827"/>
    <w:rsid w:val="00A14AF3"/>
    <w:rsid w:val="00A17533"/>
    <w:rsid w:val="00A21E9F"/>
    <w:rsid w:val="00A245F5"/>
    <w:rsid w:val="00A25BB0"/>
    <w:rsid w:val="00A26C86"/>
    <w:rsid w:val="00A27E5A"/>
    <w:rsid w:val="00A30E09"/>
    <w:rsid w:val="00A30F9E"/>
    <w:rsid w:val="00A3137E"/>
    <w:rsid w:val="00A42172"/>
    <w:rsid w:val="00A51437"/>
    <w:rsid w:val="00A5278D"/>
    <w:rsid w:val="00A54951"/>
    <w:rsid w:val="00A600D1"/>
    <w:rsid w:val="00A62917"/>
    <w:rsid w:val="00A62D79"/>
    <w:rsid w:val="00A634E4"/>
    <w:rsid w:val="00A63E61"/>
    <w:rsid w:val="00A64FD1"/>
    <w:rsid w:val="00A71028"/>
    <w:rsid w:val="00A71C06"/>
    <w:rsid w:val="00A73162"/>
    <w:rsid w:val="00A73354"/>
    <w:rsid w:val="00A76E78"/>
    <w:rsid w:val="00A77E77"/>
    <w:rsid w:val="00A8173E"/>
    <w:rsid w:val="00A83294"/>
    <w:rsid w:val="00A905DD"/>
    <w:rsid w:val="00A92EA6"/>
    <w:rsid w:val="00A93F6D"/>
    <w:rsid w:val="00A96503"/>
    <w:rsid w:val="00AA09A9"/>
    <w:rsid w:val="00AA0B64"/>
    <w:rsid w:val="00AA2CD2"/>
    <w:rsid w:val="00AA2F55"/>
    <w:rsid w:val="00AA39F1"/>
    <w:rsid w:val="00AA5699"/>
    <w:rsid w:val="00AB1B9E"/>
    <w:rsid w:val="00AB2096"/>
    <w:rsid w:val="00AB41A0"/>
    <w:rsid w:val="00AB47E6"/>
    <w:rsid w:val="00AB5D4A"/>
    <w:rsid w:val="00AB6755"/>
    <w:rsid w:val="00AB6FF5"/>
    <w:rsid w:val="00AC1E0A"/>
    <w:rsid w:val="00AC3443"/>
    <w:rsid w:val="00AC52A0"/>
    <w:rsid w:val="00AC7936"/>
    <w:rsid w:val="00AD7044"/>
    <w:rsid w:val="00AD7892"/>
    <w:rsid w:val="00AE0F52"/>
    <w:rsid w:val="00AE2955"/>
    <w:rsid w:val="00AE541A"/>
    <w:rsid w:val="00AE5A5F"/>
    <w:rsid w:val="00AE6BBE"/>
    <w:rsid w:val="00AF0D62"/>
    <w:rsid w:val="00AF1183"/>
    <w:rsid w:val="00AF1578"/>
    <w:rsid w:val="00AF1606"/>
    <w:rsid w:val="00AF6060"/>
    <w:rsid w:val="00AF7FCA"/>
    <w:rsid w:val="00B0105A"/>
    <w:rsid w:val="00B01889"/>
    <w:rsid w:val="00B03667"/>
    <w:rsid w:val="00B046F3"/>
    <w:rsid w:val="00B076EB"/>
    <w:rsid w:val="00B07933"/>
    <w:rsid w:val="00B12C1C"/>
    <w:rsid w:val="00B141D7"/>
    <w:rsid w:val="00B15412"/>
    <w:rsid w:val="00B20739"/>
    <w:rsid w:val="00B25A25"/>
    <w:rsid w:val="00B26085"/>
    <w:rsid w:val="00B306EE"/>
    <w:rsid w:val="00B3105A"/>
    <w:rsid w:val="00B32ECC"/>
    <w:rsid w:val="00B337CE"/>
    <w:rsid w:val="00B36D96"/>
    <w:rsid w:val="00B37831"/>
    <w:rsid w:val="00B40774"/>
    <w:rsid w:val="00B42012"/>
    <w:rsid w:val="00B434F9"/>
    <w:rsid w:val="00B443D7"/>
    <w:rsid w:val="00B44F5C"/>
    <w:rsid w:val="00B45CE3"/>
    <w:rsid w:val="00B46260"/>
    <w:rsid w:val="00B50407"/>
    <w:rsid w:val="00B50D89"/>
    <w:rsid w:val="00B51D2A"/>
    <w:rsid w:val="00B5464E"/>
    <w:rsid w:val="00B6488D"/>
    <w:rsid w:val="00B65EEB"/>
    <w:rsid w:val="00B66F08"/>
    <w:rsid w:val="00B675E2"/>
    <w:rsid w:val="00B818F0"/>
    <w:rsid w:val="00B82597"/>
    <w:rsid w:val="00B832E7"/>
    <w:rsid w:val="00B86362"/>
    <w:rsid w:val="00B86619"/>
    <w:rsid w:val="00B905D9"/>
    <w:rsid w:val="00B94222"/>
    <w:rsid w:val="00B95F07"/>
    <w:rsid w:val="00B96033"/>
    <w:rsid w:val="00B97322"/>
    <w:rsid w:val="00BA2C03"/>
    <w:rsid w:val="00BA2C33"/>
    <w:rsid w:val="00BA5760"/>
    <w:rsid w:val="00BA6DC8"/>
    <w:rsid w:val="00BB0846"/>
    <w:rsid w:val="00BB3E99"/>
    <w:rsid w:val="00BB4D1E"/>
    <w:rsid w:val="00BB6B44"/>
    <w:rsid w:val="00BC214E"/>
    <w:rsid w:val="00BC3F5A"/>
    <w:rsid w:val="00BC4317"/>
    <w:rsid w:val="00BC6833"/>
    <w:rsid w:val="00BC744A"/>
    <w:rsid w:val="00BC7C0F"/>
    <w:rsid w:val="00BD03C5"/>
    <w:rsid w:val="00BD1A6A"/>
    <w:rsid w:val="00BD5011"/>
    <w:rsid w:val="00BD7273"/>
    <w:rsid w:val="00BE2BF9"/>
    <w:rsid w:val="00BE3C90"/>
    <w:rsid w:val="00BE4265"/>
    <w:rsid w:val="00BE46D3"/>
    <w:rsid w:val="00BE7EAC"/>
    <w:rsid w:val="00BF13EA"/>
    <w:rsid w:val="00BF5DE0"/>
    <w:rsid w:val="00C014E1"/>
    <w:rsid w:val="00C03081"/>
    <w:rsid w:val="00C03101"/>
    <w:rsid w:val="00C0490C"/>
    <w:rsid w:val="00C07D36"/>
    <w:rsid w:val="00C1359E"/>
    <w:rsid w:val="00C174D3"/>
    <w:rsid w:val="00C20BFC"/>
    <w:rsid w:val="00C20F5A"/>
    <w:rsid w:val="00C2109A"/>
    <w:rsid w:val="00C21953"/>
    <w:rsid w:val="00C21FB4"/>
    <w:rsid w:val="00C22D03"/>
    <w:rsid w:val="00C22E16"/>
    <w:rsid w:val="00C256E3"/>
    <w:rsid w:val="00C30381"/>
    <w:rsid w:val="00C37A18"/>
    <w:rsid w:val="00C40F76"/>
    <w:rsid w:val="00C422ED"/>
    <w:rsid w:val="00C438EF"/>
    <w:rsid w:val="00C467C2"/>
    <w:rsid w:val="00C469A3"/>
    <w:rsid w:val="00C46B48"/>
    <w:rsid w:val="00C51252"/>
    <w:rsid w:val="00C540B5"/>
    <w:rsid w:val="00C54789"/>
    <w:rsid w:val="00C559E3"/>
    <w:rsid w:val="00C56150"/>
    <w:rsid w:val="00C61FDF"/>
    <w:rsid w:val="00C626FB"/>
    <w:rsid w:val="00C63331"/>
    <w:rsid w:val="00C63F63"/>
    <w:rsid w:val="00C67359"/>
    <w:rsid w:val="00C70D4B"/>
    <w:rsid w:val="00C72758"/>
    <w:rsid w:val="00C736EC"/>
    <w:rsid w:val="00C73C8B"/>
    <w:rsid w:val="00C76D95"/>
    <w:rsid w:val="00C779AB"/>
    <w:rsid w:val="00C803ED"/>
    <w:rsid w:val="00C82C15"/>
    <w:rsid w:val="00C837F5"/>
    <w:rsid w:val="00C84EDF"/>
    <w:rsid w:val="00C85C44"/>
    <w:rsid w:val="00C85DB1"/>
    <w:rsid w:val="00CA1DE1"/>
    <w:rsid w:val="00CA1F68"/>
    <w:rsid w:val="00CA31BE"/>
    <w:rsid w:val="00CA378D"/>
    <w:rsid w:val="00CA4FF1"/>
    <w:rsid w:val="00CA5949"/>
    <w:rsid w:val="00CA5E83"/>
    <w:rsid w:val="00CA7BF7"/>
    <w:rsid w:val="00CB01ED"/>
    <w:rsid w:val="00CB0BA6"/>
    <w:rsid w:val="00CB1DFE"/>
    <w:rsid w:val="00CB3CF0"/>
    <w:rsid w:val="00CB401F"/>
    <w:rsid w:val="00CB5488"/>
    <w:rsid w:val="00CB5BF0"/>
    <w:rsid w:val="00CB7D92"/>
    <w:rsid w:val="00CC19C0"/>
    <w:rsid w:val="00CC2271"/>
    <w:rsid w:val="00CC22B3"/>
    <w:rsid w:val="00CC45EF"/>
    <w:rsid w:val="00CC5B3C"/>
    <w:rsid w:val="00CC64BE"/>
    <w:rsid w:val="00CD0EDA"/>
    <w:rsid w:val="00CD45A5"/>
    <w:rsid w:val="00CD655C"/>
    <w:rsid w:val="00CE0A48"/>
    <w:rsid w:val="00CE18E0"/>
    <w:rsid w:val="00CE7061"/>
    <w:rsid w:val="00CF0A23"/>
    <w:rsid w:val="00CF1A22"/>
    <w:rsid w:val="00CF1E40"/>
    <w:rsid w:val="00CF3FF6"/>
    <w:rsid w:val="00CF4755"/>
    <w:rsid w:val="00CF4ECF"/>
    <w:rsid w:val="00CF66DB"/>
    <w:rsid w:val="00CF6EFF"/>
    <w:rsid w:val="00CF74C3"/>
    <w:rsid w:val="00D0135F"/>
    <w:rsid w:val="00D013E8"/>
    <w:rsid w:val="00D0246F"/>
    <w:rsid w:val="00D02C81"/>
    <w:rsid w:val="00D03CEE"/>
    <w:rsid w:val="00D05128"/>
    <w:rsid w:val="00D07C9D"/>
    <w:rsid w:val="00D11EE6"/>
    <w:rsid w:val="00D16AFB"/>
    <w:rsid w:val="00D207AC"/>
    <w:rsid w:val="00D2531E"/>
    <w:rsid w:val="00D25AF8"/>
    <w:rsid w:val="00D2623F"/>
    <w:rsid w:val="00D27796"/>
    <w:rsid w:val="00D27A51"/>
    <w:rsid w:val="00D27BEF"/>
    <w:rsid w:val="00D27DF2"/>
    <w:rsid w:val="00D3252B"/>
    <w:rsid w:val="00D3458D"/>
    <w:rsid w:val="00D3499B"/>
    <w:rsid w:val="00D36A38"/>
    <w:rsid w:val="00D41160"/>
    <w:rsid w:val="00D42527"/>
    <w:rsid w:val="00D43A12"/>
    <w:rsid w:val="00D45B94"/>
    <w:rsid w:val="00D45D7A"/>
    <w:rsid w:val="00D45FEB"/>
    <w:rsid w:val="00D46E8F"/>
    <w:rsid w:val="00D51520"/>
    <w:rsid w:val="00D52870"/>
    <w:rsid w:val="00D53858"/>
    <w:rsid w:val="00D560FB"/>
    <w:rsid w:val="00D56644"/>
    <w:rsid w:val="00D607A8"/>
    <w:rsid w:val="00D60BEB"/>
    <w:rsid w:val="00D60D4A"/>
    <w:rsid w:val="00D61221"/>
    <w:rsid w:val="00D61ED3"/>
    <w:rsid w:val="00D62FB4"/>
    <w:rsid w:val="00D63B57"/>
    <w:rsid w:val="00D63FCD"/>
    <w:rsid w:val="00D724CD"/>
    <w:rsid w:val="00D726DB"/>
    <w:rsid w:val="00D75431"/>
    <w:rsid w:val="00D75530"/>
    <w:rsid w:val="00D766BC"/>
    <w:rsid w:val="00D80CE1"/>
    <w:rsid w:val="00D81ED2"/>
    <w:rsid w:val="00D84350"/>
    <w:rsid w:val="00D8439A"/>
    <w:rsid w:val="00D854E6"/>
    <w:rsid w:val="00D85DBE"/>
    <w:rsid w:val="00D87CDC"/>
    <w:rsid w:val="00D93442"/>
    <w:rsid w:val="00D9476C"/>
    <w:rsid w:val="00D95071"/>
    <w:rsid w:val="00D9529E"/>
    <w:rsid w:val="00DA0E8F"/>
    <w:rsid w:val="00DA162E"/>
    <w:rsid w:val="00DA2790"/>
    <w:rsid w:val="00DA584F"/>
    <w:rsid w:val="00DA67FF"/>
    <w:rsid w:val="00DB07A3"/>
    <w:rsid w:val="00DB2127"/>
    <w:rsid w:val="00DB2F3D"/>
    <w:rsid w:val="00DB392B"/>
    <w:rsid w:val="00DB6779"/>
    <w:rsid w:val="00DB7AC0"/>
    <w:rsid w:val="00DB7FAB"/>
    <w:rsid w:val="00DC0A24"/>
    <w:rsid w:val="00DC2394"/>
    <w:rsid w:val="00DC4D16"/>
    <w:rsid w:val="00DD1643"/>
    <w:rsid w:val="00DD2CAD"/>
    <w:rsid w:val="00DD35FF"/>
    <w:rsid w:val="00DD5876"/>
    <w:rsid w:val="00DD58CE"/>
    <w:rsid w:val="00DD5AB3"/>
    <w:rsid w:val="00DE1D8E"/>
    <w:rsid w:val="00DE32A0"/>
    <w:rsid w:val="00DE401B"/>
    <w:rsid w:val="00DE4E46"/>
    <w:rsid w:val="00DE7F7F"/>
    <w:rsid w:val="00DF1C2C"/>
    <w:rsid w:val="00DF6BC1"/>
    <w:rsid w:val="00E03CA7"/>
    <w:rsid w:val="00E074E2"/>
    <w:rsid w:val="00E15396"/>
    <w:rsid w:val="00E16833"/>
    <w:rsid w:val="00E16C71"/>
    <w:rsid w:val="00E17309"/>
    <w:rsid w:val="00E17839"/>
    <w:rsid w:val="00E17A85"/>
    <w:rsid w:val="00E208CF"/>
    <w:rsid w:val="00E22DDA"/>
    <w:rsid w:val="00E23484"/>
    <w:rsid w:val="00E23F2D"/>
    <w:rsid w:val="00E2400D"/>
    <w:rsid w:val="00E27739"/>
    <w:rsid w:val="00E3401D"/>
    <w:rsid w:val="00E345D5"/>
    <w:rsid w:val="00E34826"/>
    <w:rsid w:val="00E411BB"/>
    <w:rsid w:val="00E47DAA"/>
    <w:rsid w:val="00E53220"/>
    <w:rsid w:val="00E55728"/>
    <w:rsid w:val="00E60EEC"/>
    <w:rsid w:val="00E61AA5"/>
    <w:rsid w:val="00E61C20"/>
    <w:rsid w:val="00E65F7F"/>
    <w:rsid w:val="00E663F2"/>
    <w:rsid w:val="00E67D29"/>
    <w:rsid w:val="00E712DF"/>
    <w:rsid w:val="00E72809"/>
    <w:rsid w:val="00E76427"/>
    <w:rsid w:val="00E810D2"/>
    <w:rsid w:val="00E8162E"/>
    <w:rsid w:val="00E84955"/>
    <w:rsid w:val="00E84B89"/>
    <w:rsid w:val="00E91AD3"/>
    <w:rsid w:val="00E94D4C"/>
    <w:rsid w:val="00EA1F74"/>
    <w:rsid w:val="00EA2B7D"/>
    <w:rsid w:val="00EA3FD1"/>
    <w:rsid w:val="00EA5366"/>
    <w:rsid w:val="00EA7AD4"/>
    <w:rsid w:val="00EB2F69"/>
    <w:rsid w:val="00EB4C79"/>
    <w:rsid w:val="00EB5A10"/>
    <w:rsid w:val="00EB7F17"/>
    <w:rsid w:val="00EC0FD1"/>
    <w:rsid w:val="00EC4D5C"/>
    <w:rsid w:val="00ED04FC"/>
    <w:rsid w:val="00ED059C"/>
    <w:rsid w:val="00ED4845"/>
    <w:rsid w:val="00ED6893"/>
    <w:rsid w:val="00EE0977"/>
    <w:rsid w:val="00EE61EC"/>
    <w:rsid w:val="00EE7539"/>
    <w:rsid w:val="00EF1492"/>
    <w:rsid w:val="00EF23E2"/>
    <w:rsid w:val="00EF4A96"/>
    <w:rsid w:val="00EF78A5"/>
    <w:rsid w:val="00EF7C85"/>
    <w:rsid w:val="00F02122"/>
    <w:rsid w:val="00F0587A"/>
    <w:rsid w:val="00F05E17"/>
    <w:rsid w:val="00F10841"/>
    <w:rsid w:val="00F1138B"/>
    <w:rsid w:val="00F11A8D"/>
    <w:rsid w:val="00F13262"/>
    <w:rsid w:val="00F20ABB"/>
    <w:rsid w:val="00F21663"/>
    <w:rsid w:val="00F23DF1"/>
    <w:rsid w:val="00F2420A"/>
    <w:rsid w:val="00F2593B"/>
    <w:rsid w:val="00F261E8"/>
    <w:rsid w:val="00F263F0"/>
    <w:rsid w:val="00F361E5"/>
    <w:rsid w:val="00F36A47"/>
    <w:rsid w:val="00F37159"/>
    <w:rsid w:val="00F444D6"/>
    <w:rsid w:val="00F473C4"/>
    <w:rsid w:val="00F47D31"/>
    <w:rsid w:val="00F51D53"/>
    <w:rsid w:val="00F6129A"/>
    <w:rsid w:val="00F61F9C"/>
    <w:rsid w:val="00F6345A"/>
    <w:rsid w:val="00F6490C"/>
    <w:rsid w:val="00F70546"/>
    <w:rsid w:val="00F737B6"/>
    <w:rsid w:val="00F76629"/>
    <w:rsid w:val="00F80AAA"/>
    <w:rsid w:val="00F82A83"/>
    <w:rsid w:val="00F83611"/>
    <w:rsid w:val="00F84329"/>
    <w:rsid w:val="00F85DF9"/>
    <w:rsid w:val="00F87340"/>
    <w:rsid w:val="00F90A5A"/>
    <w:rsid w:val="00F92A72"/>
    <w:rsid w:val="00F96938"/>
    <w:rsid w:val="00FA3ACD"/>
    <w:rsid w:val="00FA3CC5"/>
    <w:rsid w:val="00FA4059"/>
    <w:rsid w:val="00FB005A"/>
    <w:rsid w:val="00FB5657"/>
    <w:rsid w:val="00FC151E"/>
    <w:rsid w:val="00FC38BC"/>
    <w:rsid w:val="00FC6617"/>
    <w:rsid w:val="00FD0BCE"/>
    <w:rsid w:val="00FD57F1"/>
    <w:rsid w:val="00FE00E5"/>
    <w:rsid w:val="00FE5417"/>
    <w:rsid w:val="00FF030E"/>
    <w:rsid w:val="00FF2712"/>
    <w:rsid w:val="00FF358C"/>
    <w:rsid w:val="00FF431D"/>
    <w:rsid w:val="00FF51C9"/>
    <w:rsid w:val="00FF786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ffe1,#fc9"/>
    </o:shapedefaults>
    <o:shapelayout v:ext="edit">
      <o:idmap v:ext="edit" data="1"/>
    </o:shapelayout>
  </w:shapeDefaults>
  <w:doNotEmbedSmartTags/>
  <w:decimalSymbol w:val="."/>
  <w:listSeparator w:val=","/>
  <w14:docId w14:val="42C8D8A6"/>
  <w15:docId w15:val="{0A2E0AEA-BD90-4193-BCE5-9B3999F62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A4FF1"/>
    <w:pPr>
      <w:spacing w:after="120" w:line="276" w:lineRule="auto"/>
    </w:pPr>
    <w:rPr>
      <w:rFonts w:ascii="Calibri" w:eastAsia="Calibri" w:hAnsi="Calibri" w:cs="Calibri"/>
      <w:kern w:val="1"/>
      <w:sz w:val="22"/>
      <w:szCs w:val="22"/>
      <w:lang w:val="en-GB" w:eastAsia="ar-SA"/>
    </w:rPr>
  </w:style>
  <w:style w:type="paragraph" w:styleId="Heading1">
    <w:name w:val="heading 1"/>
    <w:basedOn w:val="Normal"/>
    <w:qFormat/>
    <w:rsid w:val="00CA4FF1"/>
    <w:pPr>
      <w:keepNext/>
      <w:keepLines/>
      <w:numPr>
        <w:numId w:val="1"/>
      </w:numPr>
      <w:spacing w:before="240" w:after="0" w:line="100" w:lineRule="atLeast"/>
      <w:jc w:val="both"/>
      <w:outlineLvl w:val="0"/>
    </w:pPr>
    <w:rPr>
      <w:rFonts w:ascii="Cambria" w:hAnsi="Cambria"/>
      <w:color w:val="365F91"/>
      <w:sz w:val="32"/>
      <w:szCs w:val="32"/>
    </w:rPr>
  </w:style>
  <w:style w:type="paragraph" w:styleId="Heading2">
    <w:name w:val="heading 2"/>
    <w:basedOn w:val="Normal"/>
    <w:qFormat/>
    <w:rsid w:val="00CA4FF1"/>
    <w:pPr>
      <w:keepNext/>
      <w:keepLines/>
      <w:numPr>
        <w:ilvl w:val="1"/>
        <w:numId w:val="1"/>
      </w:numPr>
      <w:spacing w:before="40" w:after="0" w:line="100" w:lineRule="atLeast"/>
      <w:jc w:val="both"/>
      <w:outlineLvl w:val="1"/>
    </w:pPr>
    <w:rPr>
      <w:rFonts w:ascii="Cambria" w:eastAsia="SimSun" w:hAnsi="Cambria" w:cs="Cambria"/>
      <w:color w:val="365F91"/>
      <w:sz w:val="26"/>
      <w:szCs w:val="26"/>
      <w:lang w:val="en-US"/>
    </w:rPr>
  </w:style>
  <w:style w:type="paragraph" w:styleId="Heading3">
    <w:name w:val="heading 3"/>
    <w:basedOn w:val="Normal"/>
    <w:qFormat/>
    <w:rsid w:val="00CA4FF1"/>
    <w:pPr>
      <w:keepNext/>
      <w:numPr>
        <w:ilvl w:val="2"/>
        <w:numId w:val="1"/>
      </w:numPr>
      <w:spacing w:before="240" w:after="60"/>
      <w:outlineLvl w:val="2"/>
    </w:pPr>
    <w:rPr>
      <w:rFonts w:ascii="Cambria" w:hAnsi="Cambria"/>
      <w:sz w:val="26"/>
      <w:szCs w:val="26"/>
    </w:rPr>
  </w:style>
  <w:style w:type="paragraph" w:styleId="Heading4">
    <w:name w:val="heading 4"/>
    <w:basedOn w:val="Normal"/>
    <w:qFormat/>
    <w:rsid w:val="00CA4FF1"/>
    <w:pPr>
      <w:keepNext/>
      <w:numPr>
        <w:ilvl w:val="3"/>
        <w:numId w:val="1"/>
      </w:numPr>
      <w:spacing w:before="240" w:after="60"/>
      <w:outlineLvl w:val="3"/>
    </w:pPr>
    <w:rPr>
      <w:b/>
      <w:sz w:val="28"/>
      <w:szCs w:val="28"/>
    </w:rPr>
  </w:style>
  <w:style w:type="paragraph" w:styleId="Heading5">
    <w:name w:val="heading 5"/>
    <w:basedOn w:val="Normal"/>
    <w:qFormat/>
    <w:rsid w:val="00CA4FF1"/>
    <w:pPr>
      <w:numPr>
        <w:ilvl w:val="4"/>
        <w:numId w:val="1"/>
      </w:numPr>
      <w:spacing w:before="240" w:after="60"/>
      <w:outlineLvl w:val="4"/>
    </w:pPr>
    <w:rPr>
      <w:b/>
      <w:i/>
      <w:sz w:val="26"/>
      <w:szCs w:val="26"/>
    </w:rPr>
  </w:style>
  <w:style w:type="paragraph" w:styleId="Heading6">
    <w:name w:val="heading 6"/>
    <w:basedOn w:val="Normal"/>
    <w:qFormat/>
    <w:rsid w:val="00CA4FF1"/>
    <w:pPr>
      <w:numPr>
        <w:ilvl w:val="5"/>
        <w:numId w:val="1"/>
      </w:numPr>
      <w:spacing w:before="240" w:after="60"/>
      <w:outlineLvl w:val="5"/>
    </w:pPr>
    <w:rPr>
      <w:b/>
    </w:rPr>
  </w:style>
  <w:style w:type="paragraph" w:styleId="Heading7">
    <w:name w:val="heading 7"/>
    <w:basedOn w:val="Normal"/>
    <w:qFormat/>
    <w:rsid w:val="00CA4FF1"/>
    <w:pPr>
      <w:numPr>
        <w:ilvl w:val="6"/>
        <w:numId w:val="1"/>
      </w:numPr>
      <w:spacing w:before="240" w:after="60"/>
      <w:outlineLvl w:val="6"/>
    </w:pPr>
    <w:rPr>
      <w:sz w:val="24"/>
      <w:szCs w:val="24"/>
    </w:rPr>
  </w:style>
  <w:style w:type="paragraph" w:styleId="Heading8">
    <w:name w:val="heading 8"/>
    <w:basedOn w:val="Normal"/>
    <w:rsid w:val="00CA4FF1"/>
    <w:pPr>
      <w:numPr>
        <w:ilvl w:val="7"/>
        <w:numId w:val="1"/>
      </w:numPr>
      <w:spacing w:before="240" w:after="60"/>
      <w:outlineLvl w:val="7"/>
    </w:pPr>
    <w:rPr>
      <w:i/>
      <w:sz w:val="24"/>
      <w:szCs w:val="24"/>
    </w:rPr>
  </w:style>
  <w:style w:type="paragraph" w:styleId="Heading9">
    <w:name w:val="heading 9"/>
    <w:basedOn w:val="Normal"/>
    <w:rsid w:val="00CA4FF1"/>
    <w:pPr>
      <w:numPr>
        <w:ilvl w:val="8"/>
        <w:numId w:val="1"/>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CA4FF1"/>
    <w:rPr>
      <w:rFonts w:ascii="Cambria" w:hAnsi="Cambria"/>
      <w:color w:val="365F91"/>
      <w:kern w:val="1"/>
      <w:sz w:val="32"/>
      <w:szCs w:val="32"/>
      <w:lang w:val="en-GB"/>
    </w:rPr>
  </w:style>
  <w:style w:type="character" w:customStyle="1" w:styleId="Heading2Char">
    <w:name w:val="Heading 2 Char"/>
    <w:basedOn w:val="DefaultParagraphFont"/>
    <w:rsid w:val="00CA4FF1"/>
    <w:rPr>
      <w:rFonts w:ascii="Cambria" w:eastAsia="SimSun" w:hAnsi="Cambria" w:cs="Cambria"/>
      <w:color w:val="365F91"/>
      <w:kern w:val="1"/>
      <w:sz w:val="26"/>
      <w:szCs w:val="26"/>
    </w:rPr>
  </w:style>
  <w:style w:type="character" w:customStyle="1" w:styleId="BalloonTextChar">
    <w:name w:val="Balloon Text Char"/>
    <w:basedOn w:val="DefaultParagraphFont"/>
    <w:rsid w:val="00CA4FF1"/>
    <w:rPr>
      <w:rFonts w:ascii="Tahoma" w:hAnsi="Tahoma" w:cs="Tahoma"/>
      <w:sz w:val="16"/>
      <w:szCs w:val="16"/>
    </w:rPr>
  </w:style>
  <w:style w:type="character" w:customStyle="1" w:styleId="CharAttribute16">
    <w:name w:val="CharAttribute16"/>
    <w:rsid w:val="00CA4FF1"/>
    <w:rPr>
      <w:rFonts w:ascii="Cambria" w:eastAsia="SimSun" w:hAnsi="Cambria" w:cs="Cambria"/>
      <w:b/>
      <w:color w:val="365F91"/>
      <w:sz w:val="32"/>
      <w:szCs w:val="32"/>
    </w:rPr>
  </w:style>
  <w:style w:type="character" w:customStyle="1" w:styleId="CharAttribute19">
    <w:name w:val="CharAttribute19"/>
    <w:rsid w:val="00CA4FF1"/>
    <w:rPr>
      <w:rFonts w:ascii="Cambria" w:eastAsia="SimSun" w:hAnsi="Cambria" w:cs="Cambria"/>
      <w:b/>
      <w:color w:val="365F91"/>
      <w:sz w:val="24"/>
      <w:szCs w:val="24"/>
    </w:rPr>
  </w:style>
  <w:style w:type="character" w:customStyle="1" w:styleId="CharAttribute93">
    <w:name w:val="CharAttribute93"/>
    <w:rsid w:val="00CA4FF1"/>
    <w:rPr>
      <w:rFonts w:ascii="Verdana" w:hAnsi="Verdana" w:cs="Verdana"/>
      <w:b/>
      <w:color w:val="800080"/>
      <w:sz w:val="36"/>
      <w:szCs w:val="36"/>
    </w:rPr>
  </w:style>
  <w:style w:type="character" w:customStyle="1" w:styleId="CharAttribute94">
    <w:name w:val="CharAttribute94"/>
    <w:rsid w:val="00CA4FF1"/>
    <w:rPr>
      <w:rFonts w:ascii="Verdana" w:hAnsi="Verdana" w:cs="Verdana"/>
      <w:b/>
      <w:color w:val="993366"/>
      <w:sz w:val="24"/>
      <w:szCs w:val="24"/>
    </w:rPr>
  </w:style>
  <w:style w:type="character" w:customStyle="1" w:styleId="CharAttribute95">
    <w:name w:val="CharAttribute95"/>
    <w:rsid w:val="00CA4FF1"/>
    <w:rPr>
      <w:rFonts w:ascii="Arial" w:hAnsi="Arial" w:cs="Arial"/>
      <w:color w:val="000080"/>
      <w:sz w:val="24"/>
      <w:szCs w:val="24"/>
    </w:rPr>
  </w:style>
  <w:style w:type="character" w:customStyle="1" w:styleId="HeaderChar">
    <w:name w:val="Header Char"/>
    <w:basedOn w:val="DefaultParagraphFont"/>
    <w:rsid w:val="00CA4FF1"/>
  </w:style>
  <w:style w:type="character" w:customStyle="1" w:styleId="FooterChar">
    <w:name w:val="Footer Char"/>
    <w:basedOn w:val="DefaultParagraphFont"/>
    <w:rsid w:val="00CA4FF1"/>
  </w:style>
  <w:style w:type="character" w:customStyle="1" w:styleId="CharAttribute3">
    <w:name w:val="CharAttribute3"/>
    <w:uiPriority w:val="99"/>
    <w:rsid w:val="00CA4FF1"/>
    <w:rPr>
      <w:rFonts w:ascii="Calibri" w:hAnsi="Calibri" w:cs="Calibri"/>
      <w:i/>
      <w:sz w:val="18"/>
      <w:szCs w:val="18"/>
    </w:rPr>
  </w:style>
  <w:style w:type="character" w:customStyle="1" w:styleId="CharAttribute6">
    <w:name w:val="CharAttribute6"/>
    <w:uiPriority w:val="99"/>
    <w:rsid w:val="00CA4FF1"/>
    <w:rPr>
      <w:rFonts w:ascii="Calibri" w:hAnsi="Calibri" w:cs="Calibri"/>
      <w:color w:val="0000FF"/>
      <w:sz w:val="18"/>
      <w:szCs w:val="18"/>
      <w:u w:val="single"/>
    </w:rPr>
  </w:style>
  <w:style w:type="character" w:customStyle="1" w:styleId="CharAttribute9">
    <w:name w:val="CharAttribute9"/>
    <w:rsid w:val="00CA4FF1"/>
    <w:rPr>
      <w:rFonts w:ascii="Calibri" w:hAnsi="Calibri" w:cs="Calibri"/>
      <w:i/>
    </w:rPr>
  </w:style>
  <w:style w:type="character" w:customStyle="1" w:styleId="FootnoteTextChar">
    <w:name w:val="Footnote Text Char"/>
    <w:basedOn w:val="DefaultParagraphFont"/>
    <w:rsid w:val="00CA4FF1"/>
    <w:rPr>
      <w:rFonts w:ascii="Calibri" w:eastAsia="Times New Roman" w:hAnsi="Calibri" w:cs="Calibri"/>
      <w:sz w:val="24"/>
      <w:szCs w:val="24"/>
      <w:lang w:val="en-GB"/>
    </w:rPr>
  </w:style>
  <w:style w:type="character" w:customStyle="1" w:styleId="FootnoteReference1">
    <w:name w:val="Footnote Reference1"/>
    <w:basedOn w:val="DefaultParagraphFont"/>
    <w:rsid w:val="00CA4FF1"/>
    <w:rPr>
      <w:vertAlign w:val="superscript"/>
    </w:rPr>
  </w:style>
  <w:style w:type="character" w:customStyle="1" w:styleId="textzech-8-16">
    <w:name w:val="text zech-8-16"/>
    <w:basedOn w:val="DefaultParagraphFont"/>
    <w:rsid w:val="00CA4FF1"/>
  </w:style>
  <w:style w:type="character" w:customStyle="1" w:styleId="textzech-8-17">
    <w:name w:val="text zech-8-17"/>
    <w:basedOn w:val="DefaultParagraphFont"/>
    <w:rsid w:val="00CA4FF1"/>
  </w:style>
  <w:style w:type="character" w:customStyle="1" w:styleId="small-caps">
    <w:name w:val="small-caps"/>
    <w:basedOn w:val="DefaultParagraphFont"/>
    <w:rsid w:val="00CA4FF1"/>
  </w:style>
  <w:style w:type="character" w:customStyle="1" w:styleId="textps-30-2">
    <w:name w:val="text ps-30-2"/>
    <w:basedOn w:val="DefaultParagraphFont"/>
    <w:rsid w:val="00CA4FF1"/>
  </w:style>
  <w:style w:type="character" w:customStyle="1" w:styleId="indent-1-breaks">
    <w:name w:val="indent-1-breaks"/>
    <w:basedOn w:val="DefaultParagraphFont"/>
    <w:rsid w:val="00CA4FF1"/>
  </w:style>
  <w:style w:type="character" w:customStyle="1" w:styleId="textjudg-2-7">
    <w:name w:val="text judg-2-7"/>
    <w:basedOn w:val="DefaultParagraphFont"/>
    <w:rsid w:val="00CA4FF1"/>
  </w:style>
  <w:style w:type="character" w:customStyle="1" w:styleId="oneclick-link">
    <w:name w:val="oneclick-link"/>
    <w:basedOn w:val="DefaultParagraphFont"/>
    <w:rsid w:val="00CA4FF1"/>
  </w:style>
  <w:style w:type="character" w:customStyle="1" w:styleId="oneclick-linkoneclick-available">
    <w:name w:val="oneclick-link oneclick-available"/>
    <w:basedOn w:val="DefaultParagraphFont"/>
    <w:rsid w:val="00CA4FF1"/>
  </w:style>
  <w:style w:type="character" w:customStyle="1" w:styleId="text1thess-1-4">
    <w:name w:val="text 1thess-1-4"/>
    <w:basedOn w:val="DefaultParagraphFont"/>
    <w:rsid w:val="00CA4FF1"/>
  </w:style>
  <w:style w:type="character" w:styleId="Hyperlink">
    <w:name w:val="Hyperlink"/>
    <w:basedOn w:val="DefaultParagraphFont"/>
    <w:rsid w:val="00CA4FF1"/>
    <w:rPr>
      <w:color w:val="0000FF"/>
      <w:u w:val="single"/>
    </w:rPr>
  </w:style>
  <w:style w:type="character" w:customStyle="1" w:styleId="text1thess-1-5">
    <w:name w:val="text 1thess-1-5"/>
    <w:basedOn w:val="DefaultParagraphFont"/>
    <w:rsid w:val="00CA4FF1"/>
  </w:style>
  <w:style w:type="character" w:customStyle="1" w:styleId="text1thess-1-6">
    <w:name w:val="text 1thess-1-6"/>
    <w:basedOn w:val="DefaultParagraphFont"/>
    <w:rsid w:val="00CA4FF1"/>
  </w:style>
  <w:style w:type="character" w:customStyle="1" w:styleId="text1thess-1-7">
    <w:name w:val="text 1thess-1-7"/>
    <w:basedOn w:val="DefaultParagraphFont"/>
    <w:rsid w:val="00CA4FF1"/>
  </w:style>
  <w:style w:type="character" w:customStyle="1" w:styleId="text1thess-1-8">
    <w:name w:val="text 1thess-1-8"/>
    <w:basedOn w:val="DefaultParagraphFont"/>
    <w:rsid w:val="00CA4FF1"/>
  </w:style>
  <w:style w:type="character" w:customStyle="1" w:styleId="btext1">
    <w:name w:val="btext1"/>
    <w:basedOn w:val="DefaultParagraphFont"/>
    <w:rsid w:val="00CA4FF1"/>
  </w:style>
  <w:style w:type="character" w:customStyle="1" w:styleId="textps-139-14">
    <w:name w:val="text ps-139-14"/>
    <w:basedOn w:val="DefaultParagraphFont"/>
    <w:rsid w:val="00CA4FF1"/>
  </w:style>
  <w:style w:type="character" w:customStyle="1" w:styleId="text1thess-2-2">
    <w:name w:val="text 1thess-2-2"/>
    <w:basedOn w:val="DefaultParagraphFont"/>
    <w:rsid w:val="00CA4FF1"/>
  </w:style>
  <w:style w:type="character" w:customStyle="1" w:styleId="textacts-14-26">
    <w:name w:val="text acts-14-26"/>
    <w:basedOn w:val="DefaultParagraphFont"/>
    <w:rsid w:val="00CA4FF1"/>
  </w:style>
  <w:style w:type="character" w:customStyle="1" w:styleId="textacts-14-27">
    <w:name w:val="text acts-14-27"/>
    <w:basedOn w:val="DefaultParagraphFont"/>
    <w:rsid w:val="00CA4FF1"/>
  </w:style>
  <w:style w:type="character" w:customStyle="1" w:styleId="text1pet-4-13">
    <w:name w:val="text 1pet-4-13"/>
    <w:basedOn w:val="DefaultParagraphFont"/>
    <w:rsid w:val="00CA4FF1"/>
  </w:style>
  <w:style w:type="character" w:customStyle="1" w:styleId="text1pet-3-17">
    <w:name w:val="text 1pet-3-17"/>
    <w:basedOn w:val="DefaultParagraphFont"/>
    <w:rsid w:val="00CA4FF1"/>
  </w:style>
  <w:style w:type="character" w:customStyle="1" w:styleId="textjas-1-2">
    <w:name w:val="text jas-1-2"/>
    <w:basedOn w:val="DefaultParagraphFont"/>
    <w:rsid w:val="00CA4FF1"/>
  </w:style>
  <w:style w:type="character" w:customStyle="1" w:styleId="bqquotelink">
    <w:name w:val="bqquotelink"/>
    <w:basedOn w:val="DefaultParagraphFont"/>
    <w:rsid w:val="00CA4FF1"/>
  </w:style>
  <w:style w:type="character" w:customStyle="1" w:styleId="textluke-1-26">
    <w:name w:val="text luke-1-26"/>
    <w:basedOn w:val="DefaultParagraphFont"/>
    <w:rsid w:val="00CA4FF1"/>
  </w:style>
  <w:style w:type="character" w:customStyle="1" w:styleId="textluke-1-27">
    <w:name w:val="text luke-1-27"/>
    <w:basedOn w:val="DefaultParagraphFont"/>
    <w:rsid w:val="00CA4FF1"/>
  </w:style>
  <w:style w:type="character" w:customStyle="1" w:styleId="textluke-1-28">
    <w:name w:val="text luke-1-28"/>
    <w:basedOn w:val="DefaultParagraphFont"/>
    <w:rsid w:val="00CA4FF1"/>
  </w:style>
  <w:style w:type="character" w:customStyle="1" w:styleId="textluke-1-34">
    <w:name w:val="text luke-1-34"/>
    <w:basedOn w:val="DefaultParagraphFont"/>
    <w:rsid w:val="00CA4FF1"/>
  </w:style>
  <w:style w:type="character" w:customStyle="1" w:styleId="textluke-1-38">
    <w:name w:val="text luke-1-38"/>
    <w:basedOn w:val="DefaultParagraphFont"/>
    <w:rsid w:val="00CA4FF1"/>
  </w:style>
  <w:style w:type="character" w:customStyle="1" w:styleId="textluke-1-29">
    <w:name w:val="text luke-1-29"/>
    <w:basedOn w:val="DefaultParagraphFont"/>
    <w:rsid w:val="00CA4FF1"/>
  </w:style>
  <w:style w:type="character" w:customStyle="1" w:styleId="textluke-1-30">
    <w:name w:val="text luke-1-30"/>
    <w:basedOn w:val="DefaultParagraphFont"/>
    <w:rsid w:val="00CA4FF1"/>
  </w:style>
  <w:style w:type="character" w:customStyle="1" w:styleId="textluke-1-31">
    <w:name w:val="text luke-1-31"/>
    <w:basedOn w:val="DefaultParagraphFont"/>
    <w:rsid w:val="00CA4FF1"/>
  </w:style>
  <w:style w:type="character" w:customStyle="1" w:styleId="textluke-1-32">
    <w:name w:val="text luke-1-32"/>
    <w:basedOn w:val="DefaultParagraphFont"/>
    <w:rsid w:val="00CA4FF1"/>
  </w:style>
  <w:style w:type="character" w:customStyle="1" w:styleId="textluke-1-33">
    <w:name w:val="text luke-1-33"/>
    <w:basedOn w:val="DefaultParagraphFont"/>
    <w:rsid w:val="00CA4FF1"/>
  </w:style>
  <w:style w:type="character" w:customStyle="1" w:styleId="textluke-1-35">
    <w:name w:val="text luke-1-35"/>
    <w:basedOn w:val="DefaultParagraphFont"/>
    <w:rsid w:val="00CA4FF1"/>
  </w:style>
  <w:style w:type="character" w:customStyle="1" w:styleId="textluke-1-36">
    <w:name w:val="text luke-1-36"/>
    <w:basedOn w:val="DefaultParagraphFont"/>
    <w:rsid w:val="00CA4FF1"/>
  </w:style>
  <w:style w:type="character" w:customStyle="1" w:styleId="textluke-1-37">
    <w:name w:val="text luke-1-37"/>
    <w:basedOn w:val="DefaultParagraphFont"/>
    <w:rsid w:val="00CA4FF1"/>
  </w:style>
  <w:style w:type="character" w:customStyle="1" w:styleId="yiv3388207318passage-display-bcv">
    <w:name w:val="yiv3388207318passage-display-bcv"/>
    <w:basedOn w:val="DefaultParagraphFont"/>
    <w:rsid w:val="00CA4FF1"/>
  </w:style>
  <w:style w:type="character" w:customStyle="1" w:styleId="yiv3388207318indent-1-breaks">
    <w:name w:val="yiv3388207318indent-1-breaks"/>
    <w:basedOn w:val="DefaultParagraphFont"/>
    <w:rsid w:val="00CA4FF1"/>
  </w:style>
  <w:style w:type="character" w:customStyle="1" w:styleId="yiv3388207318textyiv3388207318prov-21-15">
    <w:name w:val="yiv3388207318text yiv3388207318prov-21-15"/>
    <w:basedOn w:val="DefaultParagraphFont"/>
    <w:rsid w:val="00CA4FF1"/>
  </w:style>
  <w:style w:type="character" w:customStyle="1" w:styleId="yiv3388207318textyiv33882073182pet-2-9">
    <w:name w:val="yiv3388207318text yiv33882073182pet-2-9"/>
    <w:basedOn w:val="DefaultParagraphFont"/>
    <w:rsid w:val="00CA4FF1"/>
  </w:style>
  <w:style w:type="character" w:customStyle="1" w:styleId="textps-107-21">
    <w:name w:val="text ps-107-21"/>
    <w:basedOn w:val="DefaultParagraphFont"/>
    <w:rsid w:val="00CA4FF1"/>
  </w:style>
  <w:style w:type="character" w:customStyle="1" w:styleId="textps-107-22">
    <w:name w:val="text ps-107-22"/>
    <w:basedOn w:val="DefaultParagraphFont"/>
    <w:rsid w:val="00CA4FF1"/>
  </w:style>
  <w:style w:type="character" w:customStyle="1" w:styleId="Heading3Char">
    <w:name w:val="Heading 3 Char"/>
    <w:basedOn w:val="DefaultParagraphFont"/>
    <w:rsid w:val="00CA4FF1"/>
    <w:rPr>
      <w:rFonts w:ascii="Cambria" w:hAnsi="Cambria"/>
      <w:b/>
      <w:sz w:val="26"/>
      <w:szCs w:val="26"/>
      <w:lang w:val="en-MY"/>
    </w:rPr>
  </w:style>
  <w:style w:type="character" w:customStyle="1" w:styleId="Heading4Char">
    <w:name w:val="Heading 4 Char"/>
    <w:basedOn w:val="DefaultParagraphFont"/>
    <w:rsid w:val="00CA4FF1"/>
    <w:rPr>
      <w:rFonts w:ascii="Calibri" w:hAnsi="Calibri"/>
      <w:b/>
      <w:sz w:val="28"/>
      <w:szCs w:val="28"/>
      <w:lang w:val="en-MY"/>
    </w:rPr>
  </w:style>
  <w:style w:type="character" w:customStyle="1" w:styleId="Heading5Char">
    <w:name w:val="Heading 5 Char"/>
    <w:basedOn w:val="DefaultParagraphFont"/>
    <w:rsid w:val="00CA4FF1"/>
    <w:rPr>
      <w:rFonts w:ascii="Calibri" w:hAnsi="Calibri"/>
      <w:b/>
      <w:i/>
      <w:sz w:val="26"/>
      <w:szCs w:val="26"/>
      <w:lang w:val="en-MY"/>
    </w:rPr>
  </w:style>
  <w:style w:type="character" w:customStyle="1" w:styleId="Heading6Char">
    <w:name w:val="Heading 6 Char"/>
    <w:basedOn w:val="DefaultParagraphFont"/>
    <w:rsid w:val="00CA4FF1"/>
    <w:rPr>
      <w:rFonts w:ascii="Calibri" w:hAnsi="Calibri"/>
      <w:b/>
      <w:lang w:val="en-MY"/>
    </w:rPr>
  </w:style>
  <w:style w:type="character" w:customStyle="1" w:styleId="Heading7Char">
    <w:name w:val="Heading 7 Char"/>
    <w:basedOn w:val="DefaultParagraphFont"/>
    <w:rsid w:val="00CA4FF1"/>
    <w:rPr>
      <w:rFonts w:ascii="Calibri" w:hAnsi="Calibri"/>
      <w:sz w:val="24"/>
      <w:szCs w:val="24"/>
      <w:lang w:val="en-MY"/>
    </w:rPr>
  </w:style>
  <w:style w:type="character" w:customStyle="1" w:styleId="Heading8Char">
    <w:name w:val="Heading 8 Char"/>
    <w:basedOn w:val="DefaultParagraphFont"/>
    <w:rsid w:val="00CA4FF1"/>
    <w:rPr>
      <w:rFonts w:ascii="Calibri" w:hAnsi="Calibri"/>
      <w:i/>
      <w:sz w:val="24"/>
      <w:szCs w:val="24"/>
      <w:lang w:val="en-MY"/>
    </w:rPr>
  </w:style>
  <w:style w:type="character" w:customStyle="1" w:styleId="Heading9Char">
    <w:name w:val="Heading 9 Char"/>
    <w:basedOn w:val="DefaultParagraphFont"/>
    <w:rsid w:val="00CA4FF1"/>
    <w:rPr>
      <w:rFonts w:ascii="Cambria" w:hAnsi="Cambria"/>
      <w:lang w:val="en-MY"/>
    </w:rPr>
  </w:style>
  <w:style w:type="character" w:customStyle="1" w:styleId="ScriptureChar">
    <w:name w:val="Scripture Char"/>
    <w:rsid w:val="00CA4FF1"/>
    <w:rPr>
      <w:rFonts w:eastAsia="Times New Roman" w:cs="??"/>
      <w:color w:val="1926CF"/>
      <w:kern w:val="1"/>
      <w:sz w:val="24"/>
      <w:szCs w:val="20"/>
      <w:lang w:val="en-GB"/>
    </w:rPr>
  </w:style>
  <w:style w:type="character" w:customStyle="1" w:styleId="text">
    <w:name w:val="text"/>
    <w:basedOn w:val="DefaultParagraphFont"/>
    <w:rsid w:val="00CA4FF1"/>
  </w:style>
  <w:style w:type="character" w:customStyle="1" w:styleId="apple-converted-space">
    <w:name w:val="apple-converted-space"/>
    <w:basedOn w:val="DefaultParagraphFont"/>
    <w:rsid w:val="00CA4FF1"/>
  </w:style>
  <w:style w:type="character" w:customStyle="1" w:styleId="QuoteChar">
    <w:name w:val="Quote Char"/>
    <w:basedOn w:val="DefaultParagraphFont"/>
    <w:rsid w:val="00CA4FF1"/>
    <w:rPr>
      <w:rFonts w:cs="Calibri"/>
      <w:i/>
      <w:color w:val="404040"/>
      <w:lang w:val="en-MY"/>
    </w:rPr>
  </w:style>
  <w:style w:type="character" w:styleId="PlaceholderText">
    <w:name w:val="Placeholder Text"/>
    <w:basedOn w:val="DefaultParagraphFont"/>
    <w:rsid w:val="00CA4FF1"/>
    <w:rPr>
      <w:color w:val="808080"/>
    </w:rPr>
  </w:style>
  <w:style w:type="character" w:customStyle="1" w:styleId="Style1">
    <w:name w:val="Style1"/>
    <w:basedOn w:val="DefaultParagraphFont"/>
    <w:rsid w:val="00CA4FF1"/>
  </w:style>
  <w:style w:type="character" w:customStyle="1" w:styleId="textmatt-28-18">
    <w:name w:val="text matt-28-18"/>
    <w:basedOn w:val="DefaultParagraphFont"/>
    <w:rsid w:val="00CA4FF1"/>
  </w:style>
  <w:style w:type="character" w:customStyle="1" w:styleId="woj">
    <w:name w:val="woj"/>
    <w:basedOn w:val="DefaultParagraphFont"/>
    <w:rsid w:val="00CA4FF1"/>
  </w:style>
  <w:style w:type="character" w:customStyle="1" w:styleId="text2tim-2-2">
    <w:name w:val="text 2tim-2-2"/>
    <w:basedOn w:val="DefaultParagraphFont"/>
    <w:rsid w:val="00CA4FF1"/>
  </w:style>
  <w:style w:type="character" w:customStyle="1" w:styleId="text1cor-4-15">
    <w:name w:val="text 1cor-4-15"/>
    <w:basedOn w:val="DefaultParagraphFont"/>
    <w:rsid w:val="00CA4FF1"/>
  </w:style>
  <w:style w:type="character" w:customStyle="1" w:styleId="text1cor-4-16">
    <w:name w:val="text 1cor-4-16"/>
    <w:basedOn w:val="DefaultParagraphFont"/>
    <w:rsid w:val="00CA4FF1"/>
  </w:style>
  <w:style w:type="character" w:customStyle="1" w:styleId="text1cor-4-17">
    <w:name w:val="text 1cor-4-17"/>
    <w:basedOn w:val="DefaultParagraphFont"/>
    <w:rsid w:val="00CA4FF1"/>
  </w:style>
  <w:style w:type="character" w:customStyle="1" w:styleId="text1pet-1-3-1pet-1-5">
    <w:name w:val="text 1pet-1-3-1pet-1-5"/>
    <w:basedOn w:val="DefaultParagraphFont"/>
    <w:rsid w:val="00CA4FF1"/>
  </w:style>
  <w:style w:type="character" w:customStyle="1" w:styleId="text1cor-15-16-1cor-15-20">
    <w:name w:val="text 1cor-15-16-1cor-15-20"/>
    <w:basedOn w:val="DefaultParagraphFont"/>
    <w:rsid w:val="00CA4FF1"/>
  </w:style>
  <w:style w:type="character" w:customStyle="1" w:styleId="textjohn-20-28">
    <w:name w:val="text john-20-28"/>
    <w:basedOn w:val="DefaultParagraphFont"/>
    <w:rsid w:val="00CA4FF1"/>
  </w:style>
  <w:style w:type="character" w:customStyle="1" w:styleId="textjohn-20-29">
    <w:name w:val="text john-20-29"/>
    <w:basedOn w:val="DefaultParagraphFont"/>
    <w:rsid w:val="00CA4FF1"/>
  </w:style>
  <w:style w:type="character" w:customStyle="1" w:styleId="textjohn-11-14">
    <w:name w:val="text john-11-14"/>
    <w:basedOn w:val="DefaultParagraphFont"/>
    <w:rsid w:val="00CA4FF1"/>
  </w:style>
  <w:style w:type="character" w:customStyle="1" w:styleId="textjohn-11-16">
    <w:name w:val="text john-11-16"/>
    <w:basedOn w:val="DefaultParagraphFont"/>
    <w:rsid w:val="00CA4FF1"/>
  </w:style>
  <w:style w:type="character" w:customStyle="1" w:styleId="textjohn-14-5">
    <w:name w:val="text john-14-5"/>
    <w:basedOn w:val="DefaultParagraphFont"/>
    <w:rsid w:val="00CA4FF1"/>
  </w:style>
  <w:style w:type="character" w:customStyle="1" w:styleId="textrom-3-10">
    <w:name w:val="text rom-3-10"/>
    <w:basedOn w:val="DefaultParagraphFont"/>
    <w:rsid w:val="00CA4FF1"/>
  </w:style>
  <w:style w:type="character" w:customStyle="1" w:styleId="textrom-3-23">
    <w:name w:val="text rom-3-23"/>
    <w:basedOn w:val="DefaultParagraphFont"/>
    <w:rsid w:val="00CA4FF1"/>
  </w:style>
  <w:style w:type="character" w:customStyle="1" w:styleId="ListLabel1">
    <w:name w:val="ListLabel 1"/>
    <w:rsid w:val="00CA4FF1"/>
    <w:rPr>
      <w:i/>
    </w:rPr>
  </w:style>
  <w:style w:type="character" w:customStyle="1" w:styleId="ListLabel2">
    <w:name w:val="ListLabel 2"/>
    <w:rsid w:val="00CA4FF1"/>
    <w:rPr>
      <w:i w:val="0"/>
    </w:rPr>
  </w:style>
  <w:style w:type="character" w:customStyle="1" w:styleId="ListLabel3">
    <w:name w:val="ListLabel 3"/>
    <w:rsid w:val="00CA4FF1"/>
    <w:rPr>
      <w:rFonts w:cs="Courier New"/>
    </w:rPr>
  </w:style>
  <w:style w:type="character" w:customStyle="1" w:styleId="NumberingSymbols">
    <w:name w:val="Numbering Symbols"/>
    <w:rsid w:val="00CA4FF1"/>
  </w:style>
  <w:style w:type="character" w:customStyle="1" w:styleId="Bullets">
    <w:name w:val="Bullets"/>
    <w:rsid w:val="00CA4FF1"/>
    <w:rPr>
      <w:rFonts w:ascii="OpenSymbol" w:eastAsia="OpenSymbol" w:hAnsi="OpenSymbol" w:cs="OpenSymbol"/>
    </w:rPr>
  </w:style>
  <w:style w:type="paragraph" w:customStyle="1" w:styleId="Heading">
    <w:name w:val="Heading"/>
    <w:basedOn w:val="Normal"/>
    <w:rsid w:val="00CA4FF1"/>
    <w:pPr>
      <w:keepNext/>
      <w:spacing w:before="240"/>
    </w:pPr>
    <w:rPr>
      <w:rFonts w:ascii="Arial" w:eastAsia="SimSun" w:hAnsi="Arial" w:cs="Lucida Sans"/>
      <w:sz w:val="28"/>
      <w:szCs w:val="28"/>
    </w:rPr>
  </w:style>
  <w:style w:type="paragraph" w:styleId="BodyText">
    <w:name w:val="Body Text"/>
    <w:basedOn w:val="Normal"/>
    <w:rsid w:val="00CA4FF1"/>
  </w:style>
  <w:style w:type="paragraph" w:styleId="List">
    <w:name w:val="List"/>
    <w:basedOn w:val="BodyText"/>
    <w:rsid w:val="00CA4FF1"/>
    <w:rPr>
      <w:rFonts w:cs="Lucida Sans"/>
    </w:rPr>
  </w:style>
  <w:style w:type="paragraph" w:styleId="Caption">
    <w:name w:val="caption"/>
    <w:basedOn w:val="Normal"/>
    <w:qFormat/>
    <w:rsid w:val="00CA4FF1"/>
    <w:pPr>
      <w:spacing w:before="120"/>
    </w:pPr>
    <w:rPr>
      <w:rFonts w:cs="Lucida Sans"/>
      <w:i/>
      <w:sz w:val="24"/>
      <w:szCs w:val="24"/>
    </w:rPr>
  </w:style>
  <w:style w:type="paragraph" w:customStyle="1" w:styleId="Index">
    <w:name w:val="Index"/>
    <w:basedOn w:val="Normal"/>
    <w:rsid w:val="00CA4FF1"/>
    <w:rPr>
      <w:rFonts w:cs="Lucida Sans"/>
    </w:rPr>
  </w:style>
  <w:style w:type="paragraph" w:styleId="BalloonText">
    <w:name w:val="Balloon Text"/>
    <w:basedOn w:val="Normal"/>
    <w:rsid w:val="00CA4FF1"/>
    <w:pPr>
      <w:spacing w:after="0" w:line="100" w:lineRule="atLeast"/>
    </w:pPr>
    <w:rPr>
      <w:rFonts w:ascii="Tahoma" w:hAnsi="Tahoma" w:cs="Tahoma"/>
      <w:sz w:val="16"/>
      <w:szCs w:val="16"/>
    </w:rPr>
  </w:style>
  <w:style w:type="paragraph" w:customStyle="1" w:styleId="ParaAttribute7">
    <w:name w:val="ParaAttribute7"/>
    <w:rsid w:val="00CA4FF1"/>
    <w:pPr>
      <w:keepNext/>
      <w:keepLines/>
    </w:pPr>
    <w:rPr>
      <w:rFonts w:ascii="??" w:eastAsia="Calibri" w:hAnsi="??" w:cs="??"/>
      <w:lang w:eastAsia="ar-SA"/>
    </w:rPr>
  </w:style>
  <w:style w:type="paragraph" w:styleId="ListParagraph">
    <w:name w:val="List Paragraph"/>
    <w:basedOn w:val="Normal"/>
    <w:qFormat/>
    <w:rsid w:val="00CA4FF1"/>
    <w:pPr>
      <w:ind w:left="720"/>
    </w:pPr>
  </w:style>
  <w:style w:type="paragraph" w:customStyle="1" w:styleId="ParaAttribute32">
    <w:name w:val="ParaAttribute32"/>
    <w:rsid w:val="00CA4FF1"/>
    <w:pPr>
      <w:spacing w:before="60" w:after="60"/>
      <w:jc w:val="both"/>
    </w:pPr>
    <w:rPr>
      <w:rFonts w:eastAsia="Batang"/>
      <w:lang w:eastAsia="ar-SA"/>
    </w:rPr>
  </w:style>
  <w:style w:type="paragraph" w:customStyle="1" w:styleId="ParaAttribute33">
    <w:name w:val="ParaAttribute33"/>
    <w:rsid w:val="00CA4FF1"/>
    <w:pPr>
      <w:tabs>
        <w:tab w:val="left" w:pos="720"/>
      </w:tabs>
      <w:spacing w:before="60" w:after="60"/>
      <w:jc w:val="both"/>
    </w:pPr>
    <w:rPr>
      <w:rFonts w:eastAsia="Batang"/>
      <w:lang w:eastAsia="ar-SA"/>
    </w:rPr>
  </w:style>
  <w:style w:type="paragraph" w:customStyle="1" w:styleId="ParaAttribute35">
    <w:name w:val="ParaAttribute35"/>
    <w:rsid w:val="00CA4FF1"/>
    <w:pPr>
      <w:tabs>
        <w:tab w:val="left" w:pos="720"/>
      </w:tabs>
      <w:ind w:left="360"/>
      <w:jc w:val="both"/>
    </w:pPr>
    <w:rPr>
      <w:rFonts w:eastAsia="Batang"/>
      <w:lang w:eastAsia="ar-SA"/>
    </w:rPr>
  </w:style>
  <w:style w:type="paragraph" w:styleId="Header">
    <w:name w:val="header"/>
    <w:basedOn w:val="Normal"/>
    <w:rsid w:val="00CA4FF1"/>
    <w:pPr>
      <w:tabs>
        <w:tab w:val="center" w:pos="4513"/>
        <w:tab w:val="right" w:pos="9026"/>
      </w:tabs>
      <w:spacing w:after="0" w:line="100" w:lineRule="atLeast"/>
    </w:pPr>
  </w:style>
  <w:style w:type="paragraph" w:styleId="Footer">
    <w:name w:val="footer"/>
    <w:basedOn w:val="Normal"/>
    <w:rsid w:val="00CA4FF1"/>
    <w:pPr>
      <w:tabs>
        <w:tab w:val="center" w:pos="4513"/>
        <w:tab w:val="right" w:pos="9026"/>
      </w:tabs>
      <w:spacing w:after="0" w:line="100" w:lineRule="atLeast"/>
    </w:pPr>
  </w:style>
  <w:style w:type="paragraph" w:customStyle="1" w:styleId="ParaAttribute0">
    <w:name w:val="ParaAttribute0"/>
    <w:rsid w:val="00CA4FF1"/>
    <w:pPr>
      <w:tabs>
        <w:tab w:val="center" w:pos="4680"/>
        <w:tab w:val="right" w:pos="9360"/>
      </w:tabs>
      <w:jc w:val="right"/>
    </w:pPr>
    <w:rPr>
      <w:rFonts w:ascii="??" w:eastAsia="Calibri" w:hAnsi="??" w:cs="??"/>
      <w:lang w:eastAsia="ar-SA"/>
    </w:rPr>
  </w:style>
  <w:style w:type="paragraph" w:customStyle="1" w:styleId="ParaAttribute2">
    <w:name w:val="ParaAttribute2"/>
    <w:uiPriority w:val="99"/>
    <w:rsid w:val="00CA4FF1"/>
    <w:pPr>
      <w:jc w:val="center"/>
    </w:pPr>
    <w:rPr>
      <w:rFonts w:ascii="??" w:eastAsia="Calibri" w:hAnsi="??" w:cs="??"/>
      <w:lang w:eastAsia="ar-SA"/>
    </w:rPr>
  </w:style>
  <w:style w:type="paragraph" w:customStyle="1" w:styleId="ParaAttribute3">
    <w:name w:val="ParaAttribute3"/>
    <w:rsid w:val="00CA4FF1"/>
    <w:pPr>
      <w:tabs>
        <w:tab w:val="center" w:pos="4680"/>
        <w:tab w:val="right" w:pos="9360"/>
      </w:tabs>
    </w:pPr>
    <w:rPr>
      <w:rFonts w:ascii="??" w:eastAsia="Calibri" w:hAnsi="??" w:cs="??"/>
      <w:lang w:eastAsia="ar-SA"/>
    </w:rPr>
  </w:style>
  <w:style w:type="paragraph" w:styleId="NormalWeb">
    <w:name w:val="Normal (Web)"/>
    <w:basedOn w:val="Normal"/>
    <w:uiPriority w:val="99"/>
    <w:rsid w:val="00CA4FF1"/>
    <w:pPr>
      <w:spacing w:before="100" w:after="100" w:line="100" w:lineRule="atLeast"/>
    </w:pPr>
    <w:rPr>
      <w:rFonts w:ascii="Times New Roman" w:eastAsia="Times New Roman" w:hAnsi="Times New Roman" w:cs="Times New Roman"/>
      <w:sz w:val="24"/>
      <w:szCs w:val="24"/>
    </w:rPr>
  </w:style>
  <w:style w:type="paragraph" w:customStyle="1" w:styleId="FootnoteText1">
    <w:name w:val="Footnote Text1"/>
    <w:basedOn w:val="Normal"/>
    <w:rsid w:val="00CA4FF1"/>
    <w:pPr>
      <w:spacing w:after="0" w:line="100" w:lineRule="atLeast"/>
    </w:pPr>
    <w:rPr>
      <w:sz w:val="24"/>
      <w:szCs w:val="24"/>
    </w:rPr>
  </w:style>
  <w:style w:type="paragraph" w:customStyle="1" w:styleId="cnnstorypgraphtxt">
    <w:name w:val="cnn_storypgraphtxt"/>
    <w:basedOn w:val="Normal"/>
    <w:rsid w:val="00CA4FF1"/>
    <w:pPr>
      <w:spacing w:before="100" w:after="100" w:line="100" w:lineRule="atLeast"/>
    </w:pPr>
    <w:rPr>
      <w:rFonts w:ascii="Times New Roman" w:eastAsia="Times New Roman" w:hAnsi="Times New Roman" w:cs="Times New Roman"/>
      <w:sz w:val="24"/>
      <w:szCs w:val="24"/>
    </w:rPr>
  </w:style>
  <w:style w:type="paragraph" w:customStyle="1" w:styleId="ParaAttribute30">
    <w:name w:val="ParaAttribute30"/>
    <w:rsid w:val="00CA4FF1"/>
    <w:rPr>
      <w:rFonts w:eastAsia="Batang"/>
      <w:lang w:eastAsia="ar-SA"/>
    </w:rPr>
  </w:style>
  <w:style w:type="paragraph" w:customStyle="1" w:styleId="Scripture">
    <w:name w:val="Scripture"/>
    <w:basedOn w:val="Normal"/>
    <w:qFormat/>
    <w:rsid w:val="00CA4FF1"/>
    <w:pPr>
      <w:spacing w:after="0" w:line="23" w:lineRule="atLeast"/>
    </w:pPr>
    <w:rPr>
      <w:rFonts w:eastAsia="Times New Roman" w:cs="??"/>
      <w:color w:val="1926CF"/>
    </w:rPr>
  </w:style>
  <w:style w:type="paragraph" w:customStyle="1" w:styleId="ParaAttribute40">
    <w:name w:val="ParaAttribute40"/>
    <w:rsid w:val="00CA4FF1"/>
    <w:pPr>
      <w:tabs>
        <w:tab w:val="left" w:pos="720"/>
      </w:tabs>
      <w:jc w:val="both"/>
    </w:pPr>
    <w:rPr>
      <w:rFonts w:eastAsia="Batang"/>
      <w:lang w:eastAsia="ar-SA"/>
    </w:rPr>
  </w:style>
  <w:style w:type="paragraph" w:customStyle="1" w:styleId="chapter-1">
    <w:name w:val="chapter-1"/>
    <w:basedOn w:val="Normal"/>
    <w:rsid w:val="00CA4FF1"/>
    <w:pPr>
      <w:spacing w:before="100" w:after="100" w:line="100" w:lineRule="atLeast"/>
    </w:pPr>
    <w:rPr>
      <w:rFonts w:ascii="Times New Roman" w:eastAsia="Times New Roman" w:hAnsi="Times New Roman" w:cs="Times New Roman"/>
      <w:sz w:val="24"/>
      <w:szCs w:val="24"/>
    </w:rPr>
  </w:style>
  <w:style w:type="paragraph" w:customStyle="1" w:styleId="top-05">
    <w:name w:val="top-05"/>
    <w:basedOn w:val="Normal"/>
    <w:rsid w:val="00CA4FF1"/>
    <w:pPr>
      <w:spacing w:before="100" w:after="100" w:line="100" w:lineRule="atLeast"/>
    </w:pPr>
    <w:rPr>
      <w:rFonts w:ascii="Times New Roman" w:eastAsia="Times New Roman" w:hAnsi="Times New Roman" w:cs="Times New Roman"/>
      <w:sz w:val="24"/>
      <w:szCs w:val="24"/>
    </w:rPr>
  </w:style>
  <w:style w:type="paragraph" w:customStyle="1" w:styleId="top-1">
    <w:name w:val="top-1"/>
    <w:basedOn w:val="Normal"/>
    <w:rsid w:val="00CA4FF1"/>
    <w:pPr>
      <w:spacing w:before="100" w:after="100" w:line="100" w:lineRule="atLeast"/>
    </w:pPr>
    <w:rPr>
      <w:rFonts w:ascii="Times New Roman" w:eastAsia="Times New Roman" w:hAnsi="Times New Roman" w:cs="Times New Roman"/>
      <w:sz w:val="24"/>
      <w:szCs w:val="24"/>
    </w:rPr>
  </w:style>
  <w:style w:type="paragraph" w:customStyle="1" w:styleId="line">
    <w:name w:val="line"/>
    <w:basedOn w:val="Normal"/>
    <w:rsid w:val="00CA4FF1"/>
    <w:pPr>
      <w:spacing w:before="100" w:after="100" w:line="100" w:lineRule="atLeast"/>
    </w:pPr>
    <w:rPr>
      <w:rFonts w:ascii="Times New Roman" w:eastAsia="Times New Roman" w:hAnsi="Times New Roman" w:cs="Times New Roman"/>
      <w:sz w:val="24"/>
      <w:szCs w:val="24"/>
    </w:rPr>
  </w:style>
  <w:style w:type="paragraph" w:styleId="Quote">
    <w:name w:val="Quote"/>
    <w:basedOn w:val="Normal"/>
    <w:qFormat/>
    <w:rsid w:val="00CA4FF1"/>
    <w:pPr>
      <w:spacing w:before="200" w:after="160"/>
      <w:ind w:left="864" w:right="864"/>
      <w:jc w:val="center"/>
    </w:pPr>
    <w:rPr>
      <w:color w:val="404040"/>
    </w:rPr>
  </w:style>
  <w:style w:type="paragraph" w:styleId="NoSpacing">
    <w:name w:val="No Spacing"/>
    <w:qFormat/>
    <w:rsid w:val="00CA4FF1"/>
    <w:rPr>
      <w:rFonts w:ascii="Calibri" w:eastAsia="Calibri" w:hAnsi="Calibri" w:cs="Calibri"/>
      <w:sz w:val="22"/>
      <w:szCs w:val="22"/>
      <w:lang w:val="en-MY" w:eastAsia="ar-SA"/>
    </w:rPr>
  </w:style>
  <w:style w:type="paragraph" w:customStyle="1" w:styleId="yiv3433697642msonormal">
    <w:name w:val="yiv3433697642msonormal"/>
    <w:basedOn w:val="Normal"/>
    <w:rsid w:val="00CA4FF1"/>
    <w:pPr>
      <w:spacing w:before="100" w:after="100" w:line="100" w:lineRule="atLeast"/>
    </w:pPr>
    <w:rPr>
      <w:rFonts w:ascii="Times New Roman" w:eastAsia="Times New Roman" w:hAnsi="Times New Roman" w:cs="Times New Roman"/>
      <w:sz w:val="24"/>
      <w:szCs w:val="24"/>
    </w:rPr>
  </w:style>
  <w:style w:type="paragraph" w:customStyle="1" w:styleId="Heading10">
    <w:name w:val="Heading 10"/>
    <w:basedOn w:val="Heading"/>
    <w:rsid w:val="00CA4FF1"/>
    <w:pPr>
      <w:ind w:left="1584" w:hanging="1584"/>
      <w:outlineLvl w:val="8"/>
    </w:pPr>
    <w:rPr>
      <w:b/>
      <w:sz w:val="21"/>
      <w:szCs w:val="21"/>
    </w:rPr>
  </w:style>
  <w:style w:type="paragraph" w:customStyle="1" w:styleId="Framecontents">
    <w:name w:val="Frame contents"/>
    <w:basedOn w:val="BodyText"/>
    <w:rsid w:val="00CA4FF1"/>
  </w:style>
  <w:style w:type="paragraph" w:customStyle="1" w:styleId="chapter-2">
    <w:name w:val="chapter-2"/>
    <w:basedOn w:val="Normal"/>
    <w:rsid w:val="00CA4FF1"/>
    <w:pPr>
      <w:spacing w:before="100" w:beforeAutospacing="1" w:after="100" w:afterAutospacing="1" w:line="240" w:lineRule="auto"/>
    </w:pPr>
    <w:rPr>
      <w:rFonts w:ascii="Times New Roman" w:eastAsia="Times New Roman" w:hAnsi="Times New Roman" w:cs="Times New Roman"/>
      <w:kern w:val="0"/>
      <w:sz w:val="24"/>
      <w:szCs w:val="24"/>
      <w:lang w:eastAsia="zh-CN"/>
    </w:rPr>
  </w:style>
  <w:style w:type="character" w:styleId="Emphasis">
    <w:name w:val="Emphasis"/>
    <w:basedOn w:val="DefaultParagraphFont"/>
    <w:uiPriority w:val="20"/>
    <w:qFormat/>
    <w:rsid w:val="00CA4FF1"/>
    <w:rPr>
      <w:i/>
    </w:rPr>
  </w:style>
  <w:style w:type="character" w:customStyle="1" w:styleId="chapternum">
    <w:name w:val="chapternum"/>
    <w:basedOn w:val="DefaultParagraphFont"/>
    <w:rsid w:val="00CA4FF1"/>
  </w:style>
  <w:style w:type="paragraph" w:customStyle="1" w:styleId="font8">
    <w:name w:val="font_8"/>
    <w:basedOn w:val="Normal"/>
    <w:rsid w:val="00CA4FF1"/>
    <w:pPr>
      <w:spacing w:before="100" w:beforeAutospacing="1" w:after="100" w:afterAutospacing="1" w:line="240" w:lineRule="auto"/>
    </w:pPr>
    <w:rPr>
      <w:rFonts w:ascii="Times New Roman" w:eastAsia="Times New Roman" w:hAnsi="Times New Roman" w:cs="Times New Roman"/>
      <w:kern w:val="0"/>
      <w:sz w:val="24"/>
      <w:szCs w:val="24"/>
      <w:lang w:val="ms-MY" w:eastAsia="ms-MY"/>
    </w:rPr>
  </w:style>
  <w:style w:type="character" w:styleId="Strong">
    <w:name w:val="Strong"/>
    <w:basedOn w:val="DefaultParagraphFont"/>
    <w:uiPriority w:val="22"/>
    <w:qFormat/>
    <w:rsid w:val="00CA4FF1"/>
    <w:rPr>
      <w:b/>
    </w:rPr>
  </w:style>
  <w:style w:type="character" w:customStyle="1" w:styleId="verse-1">
    <w:name w:val="verse-1"/>
    <w:basedOn w:val="DefaultParagraphFont"/>
    <w:rsid w:val="00CA4FF1"/>
  </w:style>
  <w:style w:type="paragraph" w:customStyle="1" w:styleId="first-line-none">
    <w:name w:val="first-line-none"/>
    <w:basedOn w:val="Normal"/>
    <w:rsid w:val="00CA4FF1"/>
    <w:pPr>
      <w:spacing w:before="100" w:beforeAutospacing="1" w:after="100" w:afterAutospacing="1" w:line="240" w:lineRule="auto"/>
    </w:pPr>
    <w:rPr>
      <w:rFonts w:ascii="Times New Roman" w:eastAsia="Times New Roman" w:hAnsi="Times New Roman" w:cs="Times New Roman"/>
      <w:kern w:val="0"/>
      <w:sz w:val="24"/>
      <w:szCs w:val="24"/>
      <w:lang w:eastAsia="zh-CN"/>
    </w:rPr>
  </w:style>
  <w:style w:type="table" w:styleId="TableGrid">
    <w:name w:val="Table Grid"/>
    <w:basedOn w:val="TableNormal"/>
    <w:uiPriority w:val="59"/>
    <w:rsid w:val="00CA4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rsid w:val="00CA4FF1"/>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hemeFill="accent5"/>
        <w:vAlign w:val="top"/>
      </w:tcPr>
    </w:tblStylePr>
    <w:tblStylePr w:type="lastRow">
      <w:rPr>
        <w:b/>
      </w:rPr>
      <w:tblPr/>
      <w:tcPr>
        <w:tcBorders>
          <w:top w:val="double" w:sz="4" w:space="0" w:color="4BACC6"/>
        </w:tcBorders>
        <w:vAlign w:val="top"/>
      </w:tcPr>
    </w:tblStylePr>
    <w:tblStylePr w:type="firstCol">
      <w:rPr>
        <w:b/>
      </w:rPr>
    </w:tblStylePr>
    <w:tblStylePr w:type="lastCol">
      <w:rPr>
        <w:b/>
      </w:rPr>
    </w:tblStylePr>
    <w:tblStylePr w:type="band1Vert">
      <w:tblPr/>
      <w:tcPr>
        <w:shd w:val="clear" w:color="auto" w:fill="DAEEF3" w:themeFill="accent5" w:themeFillTint="33"/>
        <w:vAlign w:val="top"/>
      </w:tcPr>
    </w:tblStylePr>
    <w:tblStylePr w:type="band1Horz">
      <w:tblPr/>
      <w:tcPr>
        <w:shd w:val="clear" w:color="auto" w:fill="DAEEF3" w:themeFill="accent5" w:themeFillTint="33"/>
        <w:vAlign w:val="top"/>
      </w:tcPr>
    </w:tblStylePr>
  </w:style>
  <w:style w:type="character" w:customStyle="1" w:styleId="textps-18-6">
    <w:name w:val="text ps-18-6"/>
    <w:basedOn w:val="DefaultParagraphFont"/>
    <w:rsid w:val="00CA4FF1"/>
  </w:style>
  <w:style w:type="character" w:styleId="IntenseReference">
    <w:name w:val="Intense Reference"/>
    <w:basedOn w:val="DefaultParagraphFont"/>
    <w:uiPriority w:val="32"/>
    <w:qFormat/>
    <w:rsid w:val="00CA4FF1"/>
    <w:rPr>
      <w:b/>
      <w:smallCaps/>
      <w:color w:val="4F81BD"/>
      <w:spacing w:val="5"/>
    </w:rPr>
  </w:style>
  <w:style w:type="character" w:customStyle="1" w:styleId="textprov-22-7">
    <w:name w:val="text prov-22-7"/>
    <w:basedOn w:val="DefaultParagraphFont"/>
    <w:rsid w:val="00CA4FF1"/>
  </w:style>
  <w:style w:type="character" w:customStyle="1" w:styleId="texteph-4-32">
    <w:name w:val="text eph-4-32"/>
    <w:basedOn w:val="DefaultParagraphFont"/>
    <w:rsid w:val="00CA4FF1"/>
  </w:style>
  <w:style w:type="character" w:customStyle="1" w:styleId="st">
    <w:name w:val="st"/>
    <w:basedOn w:val="DefaultParagraphFont"/>
    <w:rsid w:val="00CA4FF1"/>
  </w:style>
  <w:style w:type="character" w:customStyle="1" w:styleId="textprov-17-22">
    <w:name w:val="text prov-17-22"/>
    <w:basedOn w:val="DefaultParagraphFont"/>
    <w:rsid w:val="00CA4FF1"/>
  </w:style>
  <w:style w:type="character" w:customStyle="1" w:styleId="textps-127-1">
    <w:name w:val="text ps-127-1"/>
    <w:basedOn w:val="DefaultParagraphFont"/>
    <w:rsid w:val="00CA4FF1"/>
  </w:style>
  <w:style w:type="character" w:customStyle="1" w:styleId="textps-127-2">
    <w:name w:val="text ps-127-2"/>
    <w:basedOn w:val="DefaultParagraphFont"/>
    <w:rsid w:val="00CA4FF1"/>
  </w:style>
  <w:style w:type="character" w:customStyle="1" w:styleId="text1cor-7-35">
    <w:name w:val="text 1cor-7-35"/>
    <w:basedOn w:val="DefaultParagraphFont"/>
    <w:rsid w:val="00CA4FF1"/>
  </w:style>
  <w:style w:type="character" w:customStyle="1" w:styleId="textmatt-18-1">
    <w:name w:val="text matt-18-1"/>
    <w:basedOn w:val="DefaultParagraphFont"/>
    <w:rsid w:val="00CA4FF1"/>
  </w:style>
  <w:style w:type="character" w:customStyle="1" w:styleId="textheb-1-14">
    <w:name w:val="text heb-1-14"/>
    <w:basedOn w:val="DefaultParagraphFont"/>
    <w:rsid w:val="00CA4FF1"/>
  </w:style>
  <w:style w:type="character" w:customStyle="1" w:styleId="textmark-10-13">
    <w:name w:val="text mark-10-13"/>
    <w:basedOn w:val="DefaultParagraphFont"/>
    <w:rsid w:val="00CA4FF1"/>
  </w:style>
  <w:style w:type="character" w:customStyle="1" w:styleId="textmark-10-14">
    <w:name w:val="text mark-10-14"/>
    <w:basedOn w:val="DefaultParagraphFont"/>
    <w:rsid w:val="00CA4FF1"/>
  </w:style>
  <w:style w:type="character" w:customStyle="1" w:styleId="textmark-10-16">
    <w:name w:val="text mark-10-16"/>
    <w:basedOn w:val="DefaultParagraphFont"/>
    <w:rsid w:val="00CA4FF1"/>
  </w:style>
  <w:style w:type="character" w:customStyle="1" w:styleId="textmatt-18-2">
    <w:name w:val="text matt-18-2"/>
    <w:basedOn w:val="DefaultParagraphFont"/>
    <w:rsid w:val="00CA4FF1"/>
  </w:style>
  <w:style w:type="character" w:customStyle="1" w:styleId="textmatt-18-3">
    <w:name w:val="text matt-18-3"/>
    <w:basedOn w:val="DefaultParagraphFont"/>
    <w:rsid w:val="00CA4FF1"/>
  </w:style>
  <w:style w:type="character" w:customStyle="1" w:styleId="text1thess-5-13">
    <w:name w:val="text 1thess-5-13"/>
    <w:basedOn w:val="DefaultParagraphFont"/>
    <w:rsid w:val="00CA4FF1"/>
  </w:style>
  <w:style w:type="character" w:customStyle="1" w:styleId="textheb-13-7">
    <w:name w:val="text heb-13-7"/>
    <w:basedOn w:val="DefaultParagraphFont"/>
    <w:rsid w:val="00CA4FF1"/>
  </w:style>
  <w:style w:type="character" w:customStyle="1" w:styleId="textheb-13-24">
    <w:name w:val="text heb-13-24"/>
    <w:basedOn w:val="DefaultParagraphFont"/>
    <w:rsid w:val="00CA4FF1"/>
  </w:style>
  <w:style w:type="character" w:customStyle="1" w:styleId="text1tim-5-17">
    <w:name w:val="text 1tim-5-17"/>
    <w:basedOn w:val="DefaultParagraphFont"/>
    <w:rsid w:val="00CA4FF1"/>
  </w:style>
  <w:style w:type="character" w:customStyle="1" w:styleId="textgal-5-16">
    <w:name w:val="text gal-5-16"/>
    <w:basedOn w:val="DefaultParagraphFont"/>
    <w:rsid w:val="0034673B"/>
  </w:style>
  <w:style w:type="character" w:customStyle="1" w:styleId="textgal-5-17">
    <w:name w:val="text gal-5-17"/>
    <w:basedOn w:val="DefaultParagraphFont"/>
    <w:rsid w:val="0034673B"/>
  </w:style>
  <w:style w:type="character" w:customStyle="1" w:styleId="textgal-5-18">
    <w:name w:val="text gal-5-18"/>
    <w:basedOn w:val="DefaultParagraphFont"/>
    <w:rsid w:val="0034673B"/>
  </w:style>
  <w:style w:type="character" w:customStyle="1" w:styleId="textgal-5-19">
    <w:name w:val="text gal-5-19"/>
    <w:basedOn w:val="DefaultParagraphFont"/>
    <w:rsid w:val="0034673B"/>
  </w:style>
  <w:style w:type="character" w:customStyle="1" w:styleId="textgal-5-20">
    <w:name w:val="text gal-5-20"/>
    <w:basedOn w:val="DefaultParagraphFont"/>
    <w:rsid w:val="0034673B"/>
  </w:style>
  <w:style w:type="character" w:customStyle="1" w:styleId="textgal-5-21">
    <w:name w:val="text gal-5-21"/>
    <w:basedOn w:val="DefaultParagraphFont"/>
    <w:rsid w:val="0034673B"/>
  </w:style>
  <w:style w:type="character" w:customStyle="1" w:styleId="textgal-5-22">
    <w:name w:val="text gal-5-22"/>
    <w:basedOn w:val="DefaultParagraphFont"/>
    <w:rsid w:val="0034673B"/>
  </w:style>
  <w:style w:type="character" w:customStyle="1" w:styleId="textgal-5-23">
    <w:name w:val="text gal-5-23"/>
    <w:basedOn w:val="DefaultParagraphFont"/>
    <w:rsid w:val="0034673B"/>
  </w:style>
  <w:style w:type="character" w:customStyle="1" w:styleId="textgal-5-24">
    <w:name w:val="text gal-5-24"/>
    <w:basedOn w:val="DefaultParagraphFont"/>
    <w:rsid w:val="0034673B"/>
  </w:style>
  <w:style w:type="character" w:customStyle="1" w:styleId="textgal-5-25">
    <w:name w:val="text gal-5-25"/>
    <w:basedOn w:val="DefaultParagraphFont"/>
    <w:rsid w:val="0034673B"/>
  </w:style>
  <w:style w:type="character" w:customStyle="1" w:styleId="textgal-5-26">
    <w:name w:val="text gal-5-26"/>
    <w:basedOn w:val="DefaultParagraphFont"/>
    <w:rsid w:val="0034673B"/>
  </w:style>
  <w:style w:type="character" w:customStyle="1" w:styleId="textrom-8-26">
    <w:name w:val="text rom-8-26"/>
    <w:basedOn w:val="DefaultParagraphFont"/>
    <w:rsid w:val="00900323"/>
  </w:style>
  <w:style w:type="character" w:customStyle="1" w:styleId="textrom-8-27">
    <w:name w:val="text rom-8-27"/>
    <w:basedOn w:val="DefaultParagraphFont"/>
    <w:rsid w:val="00900323"/>
  </w:style>
  <w:style w:type="character" w:customStyle="1" w:styleId="textmark-1-11">
    <w:name w:val="text mark-1-11"/>
    <w:basedOn w:val="DefaultParagraphFont"/>
    <w:rsid w:val="00B95F07"/>
  </w:style>
  <w:style w:type="character" w:customStyle="1" w:styleId="textmark-1-12">
    <w:name w:val="text mark-1-12"/>
    <w:basedOn w:val="DefaultParagraphFont"/>
    <w:rsid w:val="00B95F07"/>
  </w:style>
  <w:style w:type="character" w:customStyle="1" w:styleId="textmark-1-13">
    <w:name w:val="text mark-1-13"/>
    <w:basedOn w:val="DefaultParagraphFont"/>
    <w:rsid w:val="00B95F07"/>
  </w:style>
  <w:style w:type="character" w:customStyle="1" w:styleId="text1cor-9-27">
    <w:name w:val="text 1cor-9-27"/>
    <w:basedOn w:val="DefaultParagraphFont"/>
    <w:rsid w:val="00391BD4"/>
  </w:style>
  <w:style w:type="character" w:customStyle="1" w:styleId="oblique">
    <w:name w:val="oblique"/>
    <w:basedOn w:val="DefaultParagraphFont"/>
    <w:rsid w:val="001902DC"/>
  </w:style>
  <w:style w:type="character" w:styleId="CommentReference">
    <w:name w:val="annotation reference"/>
    <w:basedOn w:val="DefaultParagraphFont"/>
    <w:uiPriority w:val="99"/>
    <w:semiHidden/>
    <w:unhideWhenUsed/>
    <w:rsid w:val="00305259"/>
    <w:rPr>
      <w:sz w:val="16"/>
      <w:szCs w:val="16"/>
    </w:rPr>
  </w:style>
  <w:style w:type="paragraph" w:styleId="CommentText">
    <w:name w:val="annotation text"/>
    <w:basedOn w:val="Normal"/>
    <w:link w:val="CommentTextChar"/>
    <w:uiPriority w:val="99"/>
    <w:semiHidden/>
    <w:unhideWhenUsed/>
    <w:rsid w:val="00305259"/>
    <w:pPr>
      <w:spacing w:line="240" w:lineRule="auto"/>
    </w:pPr>
    <w:rPr>
      <w:sz w:val="20"/>
      <w:szCs w:val="20"/>
    </w:rPr>
  </w:style>
  <w:style w:type="character" w:customStyle="1" w:styleId="CommentTextChar">
    <w:name w:val="Comment Text Char"/>
    <w:basedOn w:val="DefaultParagraphFont"/>
    <w:link w:val="CommentText"/>
    <w:uiPriority w:val="99"/>
    <w:semiHidden/>
    <w:rsid w:val="00305259"/>
    <w:rPr>
      <w:rFonts w:ascii="Calibri" w:eastAsia="Calibri" w:hAnsi="Calibri" w:cs="Calibri"/>
      <w:kern w:val="1"/>
      <w:sz w:val="20"/>
      <w:szCs w:val="20"/>
      <w:lang w:val="en-GB" w:eastAsia="ar-SA"/>
    </w:rPr>
  </w:style>
  <w:style w:type="paragraph" w:styleId="CommentSubject">
    <w:name w:val="annotation subject"/>
    <w:basedOn w:val="CommentText"/>
    <w:next w:val="CommentText"/>
    <w:link w:val="CommentSubjectChar"/>
    <w:uiPriority w:val="99"/>
    <w:semiHidden/>
    <w:unhideWhenUsed/>
    <w:rsid w:val="00305259"/>
    <w:rPr>
      <w:b/>
      <w:bCs/>
    </w:rPr>
  </w:style>
  <w:style w:type="character" w:customStyle="1" w:styleId="CommentSubjectChar">
    <w:name w:val="Comment Subject Char"/>
    <w:basedOn w:val="CommentTextChar"/>
    <w:link w:val="CommentSubject"/>
    <w:uiPriority w:val="99"/>
    <w:semiHidden/>
    <w:rsid w:val="00305259"/>
    <w:rPr>
      <w:rFonts w:ascii="Calibri" w:eastAsia="Calibri" w:hAnsi="Calibri" w:cs="Calibri"/>
      <w:b/>
      <w:bCs/>
      <w:kern w:val="1"/>
      <w:sz w:val="20"/>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50094">
      <w:bodyDiv w:val="1"/>
      <w:marLeft w:val="0"/>
      <w:marRight w:val="0"/>
      <w:marTop w:val="0"/>
      <w:marBottom w:val="0"/>
      <w:divBdr>
        <w:top w:val="none" w:sz="0" w:space="0" w:color="auto"/>
        <w:left w:val="none" w:sz="0" w:space="0" w:color="auto"/>
        <w:bottom w:val="none" w:sz="0" w:space="0" w:color="auto"/>
        <w:right w:val="none" w:sz="0" w:space="0" w:color="auto"/>
      </w:divBdr>
      <w:divsChild>
        <w:div w:id="1241597560">
          <w:marLeft w:val="0"/>
          <w:marRight w:val="0"/>
          <w:marTop w:val="0"/>
          <w:marBottom w:val="0"/>
          <w:divBdr>
            <w:top w:val="none" w:sz="0" w:space="0" w:color="auto"/>
            <w:left w:val="none" w:sz="0" w:space="0" w:color="auto"/>
            <w:bottom w:val="none" w:sz="0" w:space="0" w:color="auto"/>
            <w:right w:val="none" w:sz="0" w:space="0" w:color="auto"/>
          </w:divBdr>
          <w:divsChild>
            <w:div w:id="1642927714">
              <w:marLeft w:val="0"/>
              <w:marRight w:val="0"/>
              <w:marTop w:val="0"/>
              <w:marBottom w:val="0"/>
              <w:divBdr>
                <w:top w:val="none" w:sz="0" w:space="0" w:color="auto"/>
                <w:left w:val="none" w:sz="0" w:space="0" w:color="auto"/>
                <w:bottom w:val="none" w:sz="0" w:space="0" w:color="auto"/>
                <w:right w:val="none" w:sz="0" w:space="0" w:color="auto"/>
              </w:divBdr>
              <w:divsChild>
                <w:div w:id="395667322">
                  <w:marLeft w:val="0"/>
                  <w:marRight w:val="0"/>
                  <w:marTop w:val="0"/>
                  <w:marBottom w:val="0"/>
                  <w:divBdr>
                    <w:top w:val="none" w:sz="0" w:space="0" w:color="auto"/>
                    <w:left w:val="none" w:sz="0" w:space="0" w:color="auto"/>
                    <w:bottom w:val="none" w:sz="0" w:space="0" w:color="auto"/>
                    <w:right w:val="none" w:sz="0" w:space="0" w:color="auto"/>
                  </w:divBdr>
                  <w:divsChild>
                    <w:div w:id="1352150263">
                      <w:marLeft w:val="0"/>
                      <w:marRight w:val="0"/>
                      <w:marTop w:val="0"/>
                      <w:marBottom w:val="0"/>
                      <w:divBdr>
                        <w:top w:val="none" w:sz="0" w:space="0" w:color="auto"/>
                        <w:left w:val="none" w:sz="0" w:space="0" w:color="auto"/>
                        <w:bottom w:val="none" w:sz="0" w:space="0" w:color="auto"/>
                        <w:right w:val="none" w:sz="0" w:space="0" w:color="auto"/>
                      </w:divBdr>
                      <w:divsChild>
                        <w:div w:id="645014729">
                          <w:marLeft w:val="0"/>
                          <w:marRight w:val="0"/>
                          <w:marTop w:val="0"/>
                          <w:marBottom w:val="0"/>
                          <w:divBdr>
                            <w:top w:val="none" w:sz="0" w:space="0" w:color="auto"/>
                            <w:left w:val="none" w:sz="0" w:space="0" w:color="auto"/>
                            <w:bottom w:val="none" w:sz="0" w:space="0" w:color="auto"/>
                            <w:right w:val="none" w:sz="0" w:space="0" w:color="auto"/>
                          </w:divBdr>
                          <w:divsChild>
                            <w:div w:id="154271922">
                              <w:marLeft w:val="0"/>
                              <w:marRight w:val="0"/>
                              <w:marTop w:val="0"/>
                              <w:marBottom w:val="0"/>
                              <w:divBdr>
                                <w:top w:val="none" w:sz="0" w:space="0" w:color="auto"/>
                                <w:left w:val="none" w:sz="0" w:space="0" w:color="auto"/>
                                <w:bottom w:val="none" w:sz="0" w:space="0" w:color="auto"/>
                                <w:right w:val="none" w:sz="0" w:space="0" w:color="auto"/>
                              </w:divBdr>
                              <w:divsChild>
                                <w:div w:id="718675813">
                                  <w:marLeft w:val="0"/>
                                  <w:marRight w:val="0"/>
                                  <w:marTop w:val="0"/>
                                  <w:marBottom w:val="0"/>
                                  <w:divBdr>
                                    <w:top w:val="none" w:sz="0" w:space="0" w:color="auto"/>
                                    <w:left w:val="none" w:sz="0" w:space="0" w:color="auto"/>
                                    <w:bottom w:val="none" w:sz="0" w:space="0" w:color="auto"/>
                                    <w:right w:val="none" w:sz="0" w:space="0" w:color="auto"/>
                                  </w:divBdr>
                                  <w:divsChild>
                                    <w:div w:id="417823730">
                                      <w:marLeft w:val="0"/>
                                      <w:marRight w:val="0"/>
                                      <w:marTop w:val="0"/>
                                      <w:marBottom w:val="0"/>
                                      <w:divBdr>
                                        <w:top w:val="none" w:sz="0" w:space="0" w:color="auto"/>
                                        <w:left w:val="none" w:sz="0" w:space="0" w:color="auto"/>
                                        <w:bottom w:val="none" w:sz="0" w:space="0" w:color="auto"/>
                                        <w:right w:val="none" w:sz="0" w:space="0" w:color="auto"/>
                                      </w:divBdr>
                                      <w:divsChild>
                                        <w:div w:id="138813106">
                                          <w:marLeft w:val="0"/>
                                          <w:marRight w:val="0"/>
                                          <w:marTop w:val="0"/>
                                          <w:marBottom w:val="0"/>
                                          <w:divBdr>
                                            <w:top w:val="none" w:sz="0" w:space="0" w:color="auto"/>
                                            <w:left w:val="none" w:sz="0" w:space="0" w:color="auto"/>
                                            <w:bottom w:val="none" w:sz="0" w:space="0" w:color="auto"/>
                                            <w:right w:val="none" w:sz="0" w:space="0" w:color="auto"/>
                                          </w:divBdr>
                                        </w:div>
                                        <w:div w:id="45405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914948">
      <w:bodyDiv w:val="1"/>
      <w:marLeft w:val="0"/>
      <w:marRight w:val="0"/>
      <w:marTop w:val="0"/>
      <w:marBottom w:val="0"/>
      <w:divBdr>
        <w:top w:val="none" w:sz="0" w:space="0" w:color="auto"/>
        <w:left w:val="none" w:sz="0" w:space="0" w:color="auto"/>
        <w:bottom w:val="none" w:sz="0" w:space="0" w:color="auto"/>
        <w:right w:val="none" w:sz="0" w:space="0" w:color="auto"/>
      </w:divBdr>
      <w:divsChild>
        <w:div w:id="870261359">
          <w:marLeft w:val="240"/>
          <w:marRight w:val="0"/>
          <w:marTop w:val="240"/>
          <w:marBottom w:val="240"/>
          <w:divBdr>
            <w:top w:val="none" w:sz="0" w:space="0" w:color="auto"/>
            <w:left w:val="none" w:sz="0" w:space="0" w:color="auto"/>
            <w:bottom w:val="none" w:sz="0" w:space="0" w:color="auto"/>
            <w:right w:val="none" w:sz="0" w:space="0" w:color="auto"/>
          </w:divBdr>
        </w:div>
      </w:divsChild>
    </w:div>
    <w:div w:id="148522280">
      <w:bodyDiv w:val="1"/>
      <w:marLeft w:val="0"/>
      <w:marRight w:val="0"/>
      <w:marTop w:val="0"/>
      <w:marBottom w:val="0"/>
      <w:divBdr>
        <w:top w:val="none" w:sz="0" w:space="0" w:color="auto"/>
        <w:left w:val="none" w:sz="0" w:space="0" w:color="auto"/>
        <w:bottom w:val="none" w:sz="0" w:space="0" w:color="auto"/>
        <w:right w:val="none" w:sz="0" w:space="0" w:color="auto"/>
      </w:divBdr>
      <w:divsChild>
        <w:div w:id="678509415">
          <w:marLeft w:val="0"/>
          <w:marRight w:val="0"/>
          <w:marTop w:val="0"/>
          <w:marBottom w:val="0"/>
          <w:divBdr>
            <w:top w:val="none" w:sz="0" w:space="0" w:color="auto"/>
            <w:left w:val="none" w:sz="0" w:space="0" w:color="auto"/>
            <w:bottom w:val="none" w:sz="0" w:space="0" w:color="auto"/>
            <w:right w:val="none" w:sz="0" w:space="0" w:color="auto"/>
          </w:divBdr>
          <w:divsChild>
            <w:div w:id="1257708280">
              <w:marLeft w:val="0"/>
              <w:marRight w:val="0"/>
              <w:marTop w:val="0"/>
              <w:marBottom w:val="0"/>
              <w:divBdr>
                <w:top w:val="none" w:sz="0" w:space="0" w:color="auto"/>
                <w:left w:val="none" w:sz="0" w:space="0" w:color="auto"/>
                <w:bottom w:val="none" w:sz="0" w:space="0" w:color="auto"/>
                <w:right w:val="none" w:sz="0" w:space="0" w:color="auto"/>
              </w:divBdr>
              <w:divsChild>
                <w:div w:id="1290480501">
                  <w:marLeft w:val="0"/>
                  <w:marRight w:val="0"/>
                  <w:marTop w:val="0"/>
                  <w:marBottom w:val="0"/>
                  <w:divBdr>
                    <w:top w:val="none" w:sz="0" w:space="0" w:color="auto"/>
                    <w:left w:val="none" w:sz="0" w:space="0" w:color="auto"/>
                    <w:bottom w:val="none" w:sz="0" w:space="0" w:color="auto"/>
                    <w:right w:val="none" w:sz="0" w:space="0" w:color="auto"/>
                  </w:divBdr>
                  <w:divsChild>
                    <w:div w:id="129329068">
                      <w:marLeft w:val="0"/>
                      <w:marRight w:val="0"/>
                      <w:marTop w:val="0"/>
                      <w:marBottom w:val="0"/>
                      <w:divBdr>
                        <w:top w:val="none" w:sz="0" w:space="0" w:color="auto"/>
                        <w:left w:val="none" w:sz="0" w:space="0" w:color="auto"/>
                        <w:bottom w:val="none" w:sz="0" w:space="0" w:color="auto"/>
                        <w:right w:val="none" w:sz="0" w:space="0" w:color="auto"/>
                      </w:divBdr>
                      <w:divsChild>
                        <w:div w:id="1545365755">
                          <w:marLeft w:val="0"/>
                          <w:marRight w:val="0"/>
                          <w:marTop w:val="0"/>
                          <w:marBottom w:val="0"/>
                          <w:divBdr>
                            <w:top w:val="none" w:sz="0" w:space="0" w:color="auto"/>
                            <w:left w:val="none" w:sz="0" w:space="0" w:color="auto"/>
                            <w:bottom w:val="none" w:sz="0" w:space="0" w:color="auto"/>
                            <w:right w:val="none" w:sz="0" w:space="0" w:color="auto"/>
                          </w:divBdr>
                          <w:divsChild>
                            <w:div w:id="1959138521">
                              <w:marLeft w:val="0"/>
                              <w:marRight w:val="0"/>
                              <w:marTop w:val="0"/>
                              <w:marBottom w:val="0"/>
                              <w:divBdr>
                                <w:top w:val="none" w:sz="0" w:space="0" w:color="auto"/>
                                <w:left w:val="none" w:sz="0" w:space="0" w:color="auto"/>
                                <w:bottom w:val="none" w:sz="0" w:space="0" w:color="auto"/>
                                <w:right w:val="none" w:sz="0" w:space="0" w:color="auto"/>
                              </w:divBdr>
                              <w:divsChild>
                                <w:div w:id="218595323">
                                  <w:marLeft w:val="0"/>
                                  <w:marRight w:val="0"/>
                                  <w:marTop w:val="0"/>
                                  <w:marBottom w:val="0"/>
                                  <w:divBdr>
                                    <w:top w:val="none" w:sz="0" w:space="0" w:color="auto"/>
                                    <w:left w:val="none" w:sz="0" w:space="0" w:color="auto"/>
                                    <w:bottom w:val="none" w:sz="0" w:space="0" w:color="auto"/>
                                    <w:right w:val="none" w:sz="0" w:space="0" w:color="auto"/>
                                  </w:divBdr>
                                  <w:divsChild>
                                    <w:div w:id="693728698">
                                      <w:marLeft w:val="0"/>
                                      <w:marRight w:val="0"/>
                                      <w:marTop w:val="0"/>
                                      <w:marBottom w:val="0"/>
                                      <w:divBdr>
                                        <w:top w:val="none" w:sz="0" w:space="0" w:color="auto"/>
                                        <w:left w:val="none" w:sz="0" w:space="0" w:color="auto"/>
                                        <w:bottom w:val="none" w:sz="0" w:space="0" w:color="auto"/>
                                        <w:right w:val="none" w:sz="0" w:space="0" w:color="auto"/>
                                      </w:divBdr>
                                      <w:divsChild>
                                        <w:div w:id="1136996463">
                                          <w:marLeft w:val="0"/>
                                          <w:marRight w:val="0"/>
                                          <w:marTop w:val="0"/>
                                          <w:marBottom w:val="0"/>
                                          <w:divBdr>
                                            <w:top w:val="none" w:sz="0" w:space="0" w:color="auto"/>
                                            <w:left w:val="none" w:sz="0" w:space="0" w:color="auto"/>
                                            <w:bottom w:val="none" w:sz="0" w:space="0" w:color="auto"/>
                                            <w:right w:val="none" w:sz="0" w:space="0" w:color="auto"/>
                                          </w:divBdr>
                                          <w:divsChild>
                                            <w:div w:id="749624388">
                                              <w:marLeft w:val="0"/>
                                              <w:marRight w:val="0"/>
                                              <w:marTop w:val="0"/>
                                              <w:marBottom w:val="0"/>
                                              <w:divBdr>
                                                <w:top w:val="none" w:sz="0" w:space="0" w:color="auto"/>
                                                <w:left w:val="none" w:sz="0" w:space="0" w:color="auto"/>
                                                <w:bottom w:val="none" w:sz="0" w:space="0" w:color="auto"/>
                                                <w:right w:val="none" w:sz="0" w:space="0" w:color="auto"/>
                                              </w:divBdr>
                                              <w:divsChild>
                                                <w:div w:id="828325747">
                                                  <w:marLeft w:val="0"/>
                                                  <w:marRight w:val="0"/>
                                                  <w:marTop w:val="0"/>
                                                  <w:marBottom w:val="0"/>
                                                  <w:divBdr>
                                                    <w:top w:val="none" w:sz="0" w:space="0" w:color="auto"/>
                                                    <w:left w:val="none" w:sz="0" w:space="0" w:color="auto"/>
                                                    <w:bottom w:val="none" w:sz="0" w:space="0" w:color="auto"/>
                                                    <w:right w:val="none" w:sz="0" w:space="0" w:color="auto"/>
                                                  </w:divBdr>
                                                  <w:divsChild>
                                                    <w:div w:id="203064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845614">
      <w:bodyDiv w:val="1"/>
      <w:marLeft w:val="0"/>
      <w:marRight w:val="0"/>
      <w:marTop w:val="0"/>
      <w:marBottom w:val="0"/>
      <w:divBdr>
        <w:top w:val="none" w:sz="0" w:space="0" w:color="auto"/>
        <w:left w:val="none" w:sz="0" w:space="0" w:color="auto"/>
        <w:bottom w:val="none" w:sz="0" w:space="0" w:color="auto"/>
        <w:right w:val="none" w:sz="0" w:space="0" w:color="auto"/>
      </w:divBdr>
    </w:div>
    <w:div w:id="175579466">
      <w:bodyDiv w:val="1"/>
      <w:marLeft w:val="0"/>
      <w:marRight w:val="0"/>
      <w:marTop w:val="0"/>
      <w:marBottom w:val="0"/>
      <w:divBdr>
        <w:top w:val="none" w:sz="0" w:space="0" w:color="auto"/>
        <w:left w:val="none" w:sz="0" w:space="0" w:color="auto"/>
        <w:bottom w:val="none" w:sz="0" w:space="0" w:color="auto"/>
        <w:right w:val="none" w:sz="0" w:space="0" w:color="auto"/>
      </w:divBdr>
    </w:div>
    <w:div w:id="177620248">
      <w:bodyDiv w:val="1"/>
      <w:marLeft w:val="0"/>
      <w:marRight w:val="0"/>
      <w:marTop w:val="0"/>
      <w:marBottom w:val="0"/>
      <w:divBdr>
        <w:top w:val="none" w:sz="0" w:space="0" w:color="auto"/>
        <w:left w:val="none" w:sz="0" w:space="0" w:color="auto"/>
        <w:bottom w:val="none" w:sz="0" w:space="0" w:color="auto"/>
        <w:right w:val="none" w:sz="0" w:space="0" w:color="auto"/>
      </w:divBdr>
      <w:divsChild>
        <w:div w:id="1639796071">
          <w:marLeft w:val="240"/>
          <w:marRight w:val="0"/>
          <w:marTop w:val="0"/>
          <w:marBottom w:val="0"/>
          <w:divBdr>
            <w:top w:val="none" w:sz="0" w:space="0" w:color="auto"/>
            <w:left w:val="none" w:sz="0" w:space="0" w:color="auto"/>
            <w:bottom w:val="none" w:sz="0" w:space="0" w:color="auto"/>
            <w:right w:val="none" w:sz="0" w:space="0" w:color="auto"/>
          </w:divBdr>
        </w:div>
      </w:divsChild>
    </w:div>
    <w:div w:id="258832526">
      <w:bodyDiv w:val="1"/>
      <w:marLeft w:val="0"/>
      <w:marRight w:val="0"/>
      <w:marTop w:val="0"/>
      <w:marBottom w:val="0"/>
      <w:divBdr>
        <w:top w:val="none" w:sz="0" w:space="0" w:color="auto"/>
        <w:left w:val="none" w:sz="0" w:space="0" w:color="auto"/>
        <w:bottom w:val="none" w:sz="0" w:space="0" w:color="auto"/>
        <w:right w:val="none" w:sz="0" w:space="0" w:color="auto"/>
      </w:divBdr>
    </w:div>
    <w:div w:id="375545166">
      <w:bodyDiv w:val="1"/>
      <w:marLeft w:val="0"/>
      <w:marRight w:val="0"/>
      <w:marTop w:val="0"/>
      <w:marBottom w:val="0"/>
      <w:divBdr>
        <w:top w:val="none" w:sz="0" w:space="0" w:color="auto"/>
        <w:left w:val="none" w:sz="0" w:space="0" w:color="auto"/>
        <w:bottom w:val="none" w:sz="0" w:space="0" w:color="auto"/>
        <w:right w:val="none" w:sz="0" w:space="0" w:color="auto"/>
      </w:divBdr>
      <w:divsChild>
        <w:div w:id="1258051740">
          <w:marLeft w:val="0"/>
          <w:marRight w:val="0"/>
          <w:marTop w:val="0"/>
          <w:marBottom w:val="0"/>
          <w:divBdr>
            <w:top w:val="none" w:sz="0" w:space="0" w:color="auto"/>
            <w:left w:val="none" w:sz="0" w:space="0" w:color="auto"/>
            <w:bottom w:val="none" w:sz="0" w:space="0" w:color="auto"/>
            <w:right w:val="none" w:sz="0" w:space="0" w:color="auto"/>
          </w:divBdr>
        </w:div>
        <w:div w:id="1952782090">
          <w:marLeft w:val="0"/>
          <w:marRight w:val="0"/>
          <w:marTop w:val="0"/>
          <w:marBottom w:val="0"/>
          <w:divBdr>
            <w:top w:val="none" w:sz="0" w:space="0" w:color="auto"/>
            <w:left w:val="none" w:sz="0" w:space="0" w:color="auto"/>
            <w:bottom w:val="none" w:sz="0" w:space="0" w:color="auto"/>
            <w:right w:val="none" w:sz="0" w:space="0" w:color="auto"/>
          </w:divBdr>
        </w:div>
        <w:div w:id="1632516672">
          <w:marLeft w:val="0"/>
          <w:marRight w:val="0"/>
          <w:marTop w:val="0"/>
          <w:marBottom w:val="0"/>
          <w:divBdr>
            <w:top w:val="none" w:sz="0" w:space="0" w:color="auto"/>
            <w:left w:val="none" w:sz="0" w:space="0" w:color="auto"/>
            <w:bottom w:val="none" w:sz="0" w:space="0" w:color="auto"/>
            <w:right w:val="none" w:sz="0" w:space="0" w:color="auto"/>
          </w:divBdr>
        </w:div>
        <w:div w:id="912280879">
          <w:marLeft w:val="0"/>
          <w:marRight w:val="0"/>
          <w:marTop w:val="0"/>
          <w:marBottom w:val="0"/>
          <w:divBdr>
            <w:top w:val="none" w:sz="0" w:space="0" w:color="auto"/>
            <w:left w:val="none" w:sz="0" w:space="0" w:color="auto"/>
            <w:bottom w:val="none" w:sz="0" w:space="0" w:color="auto"/>
            <w:right w:val="none" w:sz="0" w:space="0" w:color="auto"/>
          </w:divBdr>
        </w:div>
        <w:div w:id="567229583">
          <w:marLeft w:val="0"/>
          <w:marRight w:val="0"/>
          <w:marTop w:val="0"/>
          <w:marBottom w:val="0"/>
          <w:divBdr>
            <w:top w:val="none" w:sz="0" w:space="0" w:color="auto"/>
            <w:left w:val="none" w:sz="0" w:space="0" w:color="auto"/>
            <w:bottom w:val="none" w:sz="0" w:space="0" w:color="auto"/>
            <w:right w:val="none" w:sz="0" w:space="0" w:color="auto"/>
          </w:divBdr>
        </w:div>
        <w:div w:id="1230073859">
          <w:marLeft w:val="0"/>
          <w:marRight w:val="0"/>
          <w:marTop w:val="0"/>
          <w:marBottom w:val="0"/>
          <w:divBdr>
            <w:top w:val="none" w:sz="0" w:space="0" w:color="auto"/>
            <w:left w:val="none" w:sz="0" w:space="0" w:color="auto"/>
            <w:bottom w:val="none" w:sz="0" w:space="0" w:color="auto"/>
            <w:right w:val="none" w:sz="0" w:space="0" w:color="auto"/>
          </w:divBdr>
        </w:div>
        <w:div w:id="1081874624">
          <w:marLeft w:val="0"/>
          <w:marRight w:val="0"/>
          <w:marTop w:val="0"/>
          <w:marBottom w:val="0"/>
          <w:divBdr>
            <w:top w:val="none" w:sz="0" w:space="0" w:color="auto"/>
            <w:left w:val="none" w:sz="0" w:space="0" w:color="auto"/>
            <w:bottom w:val="none" w:sz="0" w:space="0" w:color="auto"/>
            <w:right w:val="none" w:sz="0" w:space="0" w:color="auto"/>
          </w:divBdr>
        </w:div>
      </w:divsChild>
    </w:div>
    <w:div w:id="388457887">
      <w:bodyDiv w:val="1"/>
      <w:marLeft w:val="0"/>
      <w:marRight w:val="0"/>
      <w:marTop w:val="0"/>
      <w:marBottom w:val="0"/>
      <w:divBdr>
        <w:top w:val="none" w:sz="0" w:space="0" w:color="auto"/>
        <w:left w:val="none" w:sz="0" w:space="0" w:color="auto"/>
        <w:bottom w:val="none" w:sz="0" w:space="0" w:color="auto"/>
        <w:right w:val="none" w:sz="0" w:space="0" w:color="auto"/>
      </w:divBdr>
      <w:divsChild>
        <w:div w:id="400643951">
          <w:marLeft w:val="0"/>
          <w:marRight w:val="0"/>
          <w:marTop w:val="0"/>
          <w:marBottom w:val="0"/>
          <w:divBdr>
            <w:top w:val="none" w:sz="0" w:space="0" w:color="auto"/>
            <w:left w:val="none" w:sz="0" w:space="0" w:color="auto"/>
            <w:bottom w:val="none" w:sz="0" w:space="0" w:color="auto"/>
            <w:right w:val="none" w:sz="0" w:space="0" w:color="auto"/>
          </w:divBdr>
        </w:div>
        <w:div w:id="1901282427">
          <w:marLeft w:val="0"/>
          <w:marRight w:val="0"/>
          <w:marTop w:val="0"/>
          <w:marBottom w:val="0"/>
          <w:divBdr>
            <w:top w:val="none" w:sz="0" w:space="0" w:color="auto"/>
            <w:left w:val="none" w:sz="0" w:space="0" w:color="auto"/>
            <w:bottom w:val="none" w:sz="0" w:space="0" w:color="auto"/>
            <w:right w:val="none" w:sz="0" w:space="0" w:color="auto"/>
          </w:divBdr>
        </w:div>
        <w:div w:id="915823352">
          <w:marLeft w:val="0"/>
          <w:marRight w:val="0"/>
          <w:marTop w:val="0"/>
          <w:marBottom w:val="0"/>
          <w:divBdr>
            <w:top w:val="none" w:sz="0" w:space="0" w:color="auto"/>
            <w:left w:val="none" w:sz="0" w:space="0" w:color="auto"/>
            <w:bottom w:val="none" w:sz="0" w:space="0" w:color="auto"/>
            <w:right w:val="none" w:sz="0" w:space="0" w:color="auto"/>
          </w:divBdr>
        </w:div>
        <w:div w:id="2102138685">
          <w:marLeft w:val="0"/>
          <w:marRight w:val="0"/>
          <w:marTop w:val="0"/>
          <w:marBottom w:val="0"/>
          <w:divBdr>
            <w:top w:val="none" w:sz="0" w:space="0" w:color="auto"/>
            <w:left w:val="none" w:sz="0" w:space="0" w:color="auto"/>
            <w:bottom w:val="none" w:sz="0" w:space="0" w:color="auto"/>
            <w:right w:val="none" w:sz="0" w:space="0" w:color="auto"/>
          </w:divBdr>
        </w:div>
        <w:div w:id="137041982">
          <w:marLeft w:val="0"/>
          <w:marRight w:val="0"/>
          <w:marTop w:val="0"/>
          <w:marBottom w:val="0"/>
          <w:divBdr>
            <w:top w:val="none" w:sz="0" w:space="0" w:color="auto"/>
            <w:left w:val="none" w:sz="0" w:space="0" w:color="auto"/>
            <w:bottom w:val="none" w:sz="0" w:space="0" w:color="auto"/>
            <w:right w:val="none" w:sz="0" w:space="0" w:color="auto"/>
          </w:divBdr>
        </w:div>
        <w:div w:id="100341771">
          <w:marLeft w:val="0"/>
          <w:marRight w:val="0"/>
          <w:marTop w:val="0"/>
          <w:marBottom w:val="0"/>
          <w:divBdr>
            <w:top w:val="none" w:sz="0" w:space="0" w:color="auto"/>
            <w:left w:val="none" w:sz="0" w:space="0" w:color="auto"/>
            <w:bottom w:val="none" w:sz="0" w:space="0" w:color="auto"/>
            <w:right w:val="none" w:sz="0" w:space="0" w:color="auto"/>
          </w:divBdr>
        </w:div>
        <w:div w:id="1843082571">
          <w:marLeft w:val="0"/>
          <w:marRight w:val="0"/>
          <w:marTop w:val="0"/>
          <w:marBottom w:val="0"/>
          <w:divBdr>
            <w:top w:val="none" w:sz="0" w:space="0" w:color="auto"/>
            <w:left w:val="none" w:sz="0" w:space="0" w:color="auto"/>
            <w:bottom w:val="none" w:sz="0" w:space="0" w:color="auto"/>
            <w:right w:val="none" w:sz="0" w:space="0" w:color="auto"/>
          </w:divBdr>
        </w:div>
      </w:divsChild>
    </w:div>
    <w:div w:id="390346249">
      <w:bodyDiv w:val="1"/>
      <w:marLeft w:val="0"/>
      <w:marRight w:val="0"/>
      <w:marTop w:val="0"/>
      <w:marBottom w:val="0"/>
      <w:divBdr>
        <w:top w:val="none" w:sz="0" w:space="0" w:color="auto"/>
        <w:left w:val="none" w:sz="0" w:space="0" w:color="auto"/>
        <w:bottom w:val="none" w:sz="0" w:space="0" w:color="auto"/>
        <w:right w:val="none" w:sz="0" w:space="0" w:color="auto"/>
      </w:divBdr>
      <w:divsChild>
        <w:div w:id="1184249647">
          <w:marLeft w:val="240"/>
          <w:marRight w:val="0"/>
          <w:marTop w:val="240"/>
          <w:marBottom w:val="240"/>
          <w:divBdr>
            <w:top w:val="none" w:sz="0" w:space="0" w:color="auto"/>
            <w:left w:val="none" w:sz="0" w:space="0" w:color="auto"/>
            <w:bottom w:val="none" w:sz="0" w:space="0" w:color="auto"/>
            <w:right w:val="none" w:sz="0" w:space="0" w:color="auto"/>
          </w:divBdr>
        </w:div>
      </w:divsChild>
    </w:div>
    <w:div w:id="424766329">
      <w:bodyDiv w:val="1"/>
      <w:marLeft w:val="0"/>
      <w:marRight w:val="0"/>
      <w:marTop w:val="0"/>
      <w:marBottom w:val="0"/>
      <w:divBdr>
        <w:top w:val="none" w:sz="0" w:space="0" w:color="auto"/>
        <w:left w:val="none" w:sz="0" w:space="0" w:color="auto"/>
        <w:bottom w:val="none" w:sz="0" w:space="0" w:color="auto"/>
        <w:right w:val="none" w:sz="0" w:space="0" w:color="auto"/>
      </w:divBdr>
    </w:div>
    <w:div w:id="472722533">
      <w:bodyDiv w:val="1"/>
      <w:marLeft w:val="0"/>
      <w:marRight w:val="0"/>
      <w:marTop w:val="0"/>
      <w:marBottom w:val="0"/>
      <w:divBdr>
        <w:top w:val="none" w:sz="0" w:space="0" w:color="auto"/>
        <w:left w:val="none" w:sz="0" w:space="0" w:color="auto"/>
        <w:bottom w:val="none" w:sz="0" w:space="0" w:color="auto"/>
        <w:right w:val="none" w:sz="0" w:space="0" w:color="auto"/>
      </w:divBdr>
    </w:div>
    <w:div w:id="496925754">
      <w:bodyDiv w:val="1"/>
      <w:marLeft w:val="0"/>
      <w:marRight w:val="0"/>
      <w:marTop w:val="0"/>
      <w:marBottom w:val="0"/>
      <w:divBdr>
        <w:top w:val="none" w:sz="0" w:space="0" w:color="auto"/>
        <w:left w:val="none" w:sz="0" w:space="0" w:color="auto"/>
        <w:bottom w:val="none" w:sz="0" w:space="0" w:color="auto"/>
        <w:right w:val="none" w:sz="0" w:space="0" w:color="auto"/>
      </w:divBdr>
      <w:divsChild>
        <w:div w:id="1578976577">
          <w:marLeft w:val="0"/>
          <w:marRight w:val="0"/>
          <w:marTop w:val="0"/>
          <w:marBottom w:val="0"/>
          <w:divBdr>
            <w:top w:val="none" w:sz="0" w:space="0" w:color="auto"/>
            <w:left w:val="none" w:sz="0" w:space="0" w:color="auto"/>
            <w:bottom w:val="none" w:sz="0" w:space="0" w:color="auto"/>
            <w:right w:val="none" w:sz="0" w:space="0" w:color="auto"/>
          </w:divBdr>
        </w:div>
        <w:div w:id="1812673993">
          <w:marLeft w:val="0"/>
          <w:marRight w:val="0"/>
          <w:marTop w:val="0"/>
          <w:marBottom w:val="0"/>
          <w:divBdr>
            <w:top w:val="none" w:sz="0" w:space="0" w:color="auto"/>
            <w:left w:val="none" w:sz="0" w:space="0" w:color="auto"/>
            <w:bottom w:val="none" w:sz="0" w:space="0" w:color="auto"/>
            <w:right w:val="none" w:sz="0" w:space="0" w:color="auto"/>
          </w:divBdr>
        </w:div>
        <w:div w:id="2019038230">
          <w:marLeft w:val="0"/>
          <w:marRight w:val="0"/>
          <w:marTop w:val="0"/>
          <w:marBottom w:val="0"/>
          <w:divBdr>
            <w:top w:val="none" w:sz="0" w:space="0" w:color="auto"/>
            <w:left w:val="none" w:sz="0" w:space="0" w:color="auto"/>
            <w:bottom w:val="none" w:sz="0" w:space="0" w:color="auto"/>
            <w:right w:val="none" w:sz="0" w:space="0" w:color="auto"/>
          </w:divBdr>
        </w:div>
      </w:divsChild>
    </w:div>
    <w:div w:id="524563240">
      <w:bodyDiv w:val="1"/>
      <w:marLeft w:val="0"/>
      <w:marRight w:val="0"/>
      <w:marTop w:val="0"/>
      <w:marBottom w:val="0"/>
      <w:divBdr>
        <w:top w:val="none" w:sz="0" w:space="0" w:color="auto"/>
        <w:left w:val="none" w:sz="0" w:space="0" w:color="auto"/>
        <w:bottom w:val="none" w:sz="0" w:space="0" w:color="auto"/>
        <w:right w:val="none" w:sz="0" w:space="0" w:color="auto"/>
      </w:divBdr>
    </w:div>
    <w:div w:id="583490207">
      <w:bodyDiv w:val="1"/>
      <w:marLeft w:val="0"/>
      <w:marRight w:val="0"/>
      <w:marTop w:val="0"/>
      <w:marBottom w:val="0"/>
      <w:divBdr>
        <w:top w:val="none" w:sz="0" w:space="0" w:color="auto"/>
        <w:left w:val="none" w:sz="0" w:space="0" w:color="auto"/>
        <w:bottom w:val="none" w:sz="0" w:space="0" w:color="auto"/>
        <w:right w:val="none" w:sz="0" w:space="0" w:color="auto"/>
      </w:divBdr>
    </w:div>
    <w:div w:id="648897891">
      <w:bodyDiv w:val="1"/>
      <w:marLeft w:val="0"/>
      <w:marRight w:val="0"/>
      <w:marTop w:val="0"/>
      <w:marBottom w:val="0"/>
      <w:divBdr>
        <w:top w:val="none" w:sz="0" w:space="0" w:color="auto"/>
        <w:left w:val="none" w:sz="0" w:space="0" w:color="auto"/>
        <w:bottom w:val="none" w:sz="0" w:space="0" w:color="auto"/>
        <w:right w:val="none" w:sz="0" w:space="0" w:color="auto"/>
      </w:divBdr>
      <w:divsChild>
        <w:div w:id="1690370729">
          <w:marLeft w:val="240"/>
          <w:marRight w:val="0"/>
          <w:marTop w:val="0"/>
          <w:marBottom w:val="0"/>
          <w:divBdr>
            <w:top w:val="none" w:sz="0" w:space="0" w:color="auto"/>
            <w:left w:val="none" w:sz="0" w:space="0" w:color="auto"/>
            <w:bottom w:val="none" w:sz="0" w:space="0" w:color="auto"/>
            <w:right w:val="none" w:sz="0" w:space="0" w:color="auto"/>
          </w:divBdr>
        </w:div>
      </w:divsChild>
    </w:div>
    <w:div w:id="651250900">
      <w:bodyDiv w:val="1"/>
      <w:marLeft w:val="0"/>
      <w:marRight w:val="0"/>
      <w:marTop w:val="0"/>
      <w:marBottom w:val="0"/>
      <w:divBdr>
        <w:top w:val="none" w:sz="0" w:space="0" w:color="auto"/>
        <w:left w:val="none" w:sz="0" w:space="0" w:color="auto"/>
        <w:bottom w:val="none" w:sz="0" w:space="0" w:color="auto"/>
        <w:right w:val="none" w:sz="0" w:space="0" w:color="auto"/>
      </w:divBdr>
    </w:div>
    <w:div w:id="691686502">
      <w:bodyDiv w:val="1"/>
      <w:marLeft w:val="0"/>
      <w:marRight w:val="0"/>
      <w:marTop w:val="0"/>
      <w:marBottom w:val="0"/>
      <w:divBdr>
        <w:top w:val="none" w:sz="0" w:space="0" w:color="auto"/>
        <w:left w:val="none" w:sz="0" w:space="0" w:color="auto"/>
        <w:bottom w:val="none" w:sz="0" w:space="0" w:color="auto"/>
        <w:right w:val="none" w:sz="0" w:space="0" w:color="auto"/>
      </w:divBdr>
    </w:div>
    <w:div w:id="753353810">
      <w:bodyDiv w:val="1"/>
      <w:marLeft w:val="0"/>
      <w:marRight w:val="0"/>
      <w:marTop w:val="0"/>
      <w:marBottom w:val="0"/>
      <w:divBdr>
        <w:top w:val="none" w:sz="0" w:space="0" w:color="auto"/>
        <w:left w:val="none" w:sz="0" w:space="0" w:color="auto"/>
        <w:bottom w:val="none" w:sz="0" w:space="0" w:color="auto"/>
        <w:right w:val="none" w:sz="0" w:space="0" w:color="auto"/>
      </w:divBdr>
    </w:div>
    <w:div w:id="873467571">
      <w:bodyDiv w:val="1"/>
      <w:marLeft w:val="0"/>
      <w:marRight w:val="0"/>
      <w:marTop w:val="0"/>
      <w:marBottom w:val="0"/>
      <w:divBdr>
        <w:top w:val="none" w:sz="0" w:space="0" w:color="auto"/>
        <w:left w:val="none" w:sz="0" w:space="0" w:color="auto"/>
        <w:bottom w:val="none" w:sz="0" w:space="0" w:color="auto"/>
        <w:right w:val="none" w:sz="0" w:space="0" w:color="auto"/>
      </w:divBdr>
    </w:div>
    <w:div w:id="920943917">
      <w:bodyDiv w:val="1"/>
      <w:marLeft w:val="0"/>
      <w:marRight w:val="0"/>
      <w:marTop w:val="0"/>
      <w:marBottom w:val="0"/>
      <w:divBdr>
        <w:top w:val="none" w:sz="0" w:space="0" w:color="auto"/>
        <w:left w:val="none" w:sz="0" w:space="0" w:color="auto"/>
        <w:bottom w:val="none" w:sz="0" w:space="0" w:color="auto"/>
        <w:right w:val="none" w:sz="0" w:space="0" w:color="auto"/>
      </w:divBdr>
    </w:div>
    <w:div w:id="1041981047">
      <w:bodyDiv w:val="1"/>
      <w:marLeft w:val="0"/>
      <w:marRight w:val="0"/>
      <w:marTop w:val="0"/>
      <w:marBottom w:val="0"/>
      <w:divBdr>
        <w:top w:val="none" w:sz="0" w:space="0" w:color="auto"/>
        <w:left w:val="none" w:sz="0" w:space="0" w:color="auto"/>
        <w:bottom w:val="none" w:sz="0" w:space="0" w:color="auto"/>
        <w:right w:val="none" w:sz="0" w:space="0" w:color="auto"/>
      </w:divBdr>
      <w:divsChild>
        <w:div w:id="662199618">
          <w:marLeft w:val="0"/>
          <w:marRight w:val="0"/>
          <w:marTop w:val="0"/>
          <w:marBottom w:val="0"/>
          <w:divBdr>
            <w:top w:val="none" w:sz="0" w:space="0" w:color="auto"/>
            <w:left w:val="none" w:sz="0" w:space="0" w:color="auto"/>
            <w:bottom w:val="none" w:sz="0" w:space="0" w:color="auto"/>
            <w:right w:val="none" w:sz="0" w:space="0" w:color="auto"/>
          </w:divBdr>
          <w:divsChild>
            <w:div w:id="679084450">
              <w:marLeft w:val="0"/>
              <w:marRight w:val="0"/>
              <w:marTop w:val="0"/>
              <w:marBottom w:val="0"/>
              <w:divBdr>
                <w:top w:val="none" w:sz="0" w:space="0" w:color="auto"/>
                <w:left w:val="none" w:sz="0" w:space="0" w:color="auto"/>
                <w:bottom w:val="none" w:sz="0" w:space="0" w:color="auto"/>
                <w:right w:val="none" w:sz="0" w:space="0" w:color="auto"/>
              </w:divBdr>
              <w:divsChild>
                <w:div w:id="1402171898">
                  <w:marLeft w:val="0"/>
                  <w:marRight w:val="0"/>
                  <w:marTop w:val="0"/>
                  <w:marBottom w:val="0"/>
                  <w:divBdr>
                    <w:top w:val="none" w:sz="0" w:space="0" w:color="auto"/>
                    <w:left w:val="none" w:sz="0" w:space="0" w:color="auto"/>
                    <w:bottom w:val="none" w:sz="0" w:space="0" w:color="auto"/>
                    <w:right w:val="none" w:sz="0" w:space="0" w:color="auto"/>
                  </w:divBdr>
                  <w:divsChild>
                    <w:div w:id="1055810522">
                      <w:marLeft w:val="0"/>
                      <w:marRight w:val="0"/>
                      <w:marTop w:val="0"/>
                      <w:marBottom w:val="0"/>
                      <w:divBdr>
                        <w:top w:val="none" w:sz="0" w:space="0" w:color="auto"/>
                        <w:left w:val="none" w:sz="0" w:space="0" w:color="auto"/>
                        <w:bottom w:val="none" w:sz="0" w:space="0" w:color="auto"/>
                        <w:right w:val="none" w:sz="0" w:space="0" w:color="auto"/>
                      </w:divBdr>
                      <w:divsChild>
                        <w:div w:id="1162087977">
                          <w:marLeft w:val="0"/>
                          <w:marRight w:val="0"/>
                          <w:marTop w:val="0"/>
                          <w:marBottom w:val="0"/>
                          <w:divBdr>
                            <w:top w:val="none" w:sz="0" w:space="0" w:color="auto"/>
                            <w:left w:val="none" w:sz="0" w:space="0" w:color="auto"/>
                            <w:bottom w:val="none" w:sz="0" w:space="0" w:color="auto"/>
                            <w:right w:val="none" w:sz="0" w:space="0" w:color="auto"/>
                          </w:divBdr>
                          <w:divsChild>
                            <w:div w:id="124468840">
                              <w:marLeft w:val="0"/>
                              <w:marRight w:val="0"/>
                              <w:marTop w:val="0"/>
                              <w:marBottom w:val="0"/>
                              <w:divBdr>
                                <w:top w:val="none" w:sz="0" w:space="0" w:color="auto"/>
                                <w:left w:val="none" w:sz="0" w:space="0" w:color="auto"/>
                                <w:bottom w:val="none" w:sz="0" w:space="0" w:color="auto"/>
                                <w:right w:val="none" w:sz="0" w:space="0" w:color="auto"/>
                              </w:divBdr>
                              <w:divsChild>
                                <w:div w:id="1006633257">
                                  <w:marLeft w:val="0"/>
                                  <w:marRight w:val="0"/>
                                  <w:marTop w:val="0"/>
                                  <w:marBottom w:val="0"/>
                                  <w:divBdr>
                                    <w:top w:val="none" w:sz="0" w:space="0" w:color="auto"/>
                                    <w:left w:val="none" w:sz="0" w:space="0" w:color="auto"/>
                                    <w:bottom w:val="none" w:sz="0" w:space="0" w:color="auto"/>
                                    <w:right w:val="none" w:sz="0" w:space="0" w:color="auto"/>
                                  </w:divBdr>
                                  <w:divsChild>
                                    <w:div w:id="754588532">
                                      <w:marLeft w:val="0"/>
                                      <w:marRight w:val="0"/>
                                      <w:marTop w:val="0"/>
                                      <w:marBottom w:val="0"/>
                                      <w:divBdr>
                                        <w:top w:val="none" w:sz="0" w:space="0" w:color="auto"/>
                                        <w:left w:val="none" w:sz="0" w:space="0" w:color="auto"/>
                                        <w:bottom w:val="none" w:sz="0" w:space="0" w:color="auto"/>
                                        <w:right w:val="none" w:sz="0" w:space="0" w:color="auto"/>
                                      </w:divBdr>
                                      <w:divsChild>
                                        <w:div w:id="2125804705">
                                          <w:marLeft w:val="0"/>
                                          <w:marRight w:val="0"/>
                                          <w:marTop w:val="0"/>
                                          <w:marBottom w:val="0"/>
                                          <w:divBdr>
                                            <w:top w:val="none" w:sz="0" w:space="0" w:color="auto"/>
                                            <w:left w:val="none" w:sz="0" w:space="0" w:color="auto"/>
                                            <w:bottom w:val="none" w:sz="0" w:space="0" w:color="auto"/>
                                            <w:right w:val="none" w:sz="0" w:space="0" w:color="auto"/>
                                          </w:divBdr>
                                          <w:divsChild>
                                            <w:div w:id="1860197779">
                                              <w:marLeft w:val="0"/>
                                              <w:marRight w:val="0"/>
                                              <w:marTop w:val="0"/>
                                              <w:marBottom w:val="0"/>
                                              <w:divBdr>
                                                <w:top w:val="none" w:sz="0" w:space="0" w:color="auto"/>
                                                <w:left w:val="none" w:sz="0" w:space="0" w:color="auto"/>
                                                <w:bottom w:val="none" w:sz="0" w:space="0" w:color="auto"/>
                                                <w:right w:val="none" w:sz="0" w:space="0" w:color="auto"/>
                                              </w:divBdr>
                                              <w:divsChild>
                                                <w:div w:id="21061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5559899">
      <w:bodyDiv w:val="1"/>
      <w:marLeft w:val="0"/>
      <w:marRight w:val="0"/>
      <w:marTop w:val="0"/>
      <w:marBottom w:val="0"/>
      <w:divBdr>
        <w:top w:val="none" w:sz="0" w:space="0" w:color="auto"/>
        <w:left w:val="none" w:sz="0" w:space="0" w:color="auto"/>
        <w:bottom w:val="none" w:sz="0" w:space="0" w:color="auto"/>
        <w:right w:val="none" w:sz="0" w:space="0" w:color="auto"/>
      </w:divBdr>
    </w:div>
    <w:div w:id="1168708861">
      <w:bodyDiv w:val="1"/>
      <w:marLeft w:val="0"/>
      <w:marRight w:val="0"/>
      <w:marTop w:val="0"/>
      <w:marBottom w:val="0"/>
      <w:divBdr>
        <w:top w:val="none" w:sz="0" w:space="0" w:color="auto"/>
        <w:left w:val="none" w:sz="0" w:space="0" w:color="auto"/>
        <w:bottom w:val="none" w:sz="0" w:space="0" w:color="auto"/>
        <w:right w:val="none" w:sz="0" w:space="0" w:color="auto"/>
      </w:divBdr>
    </w:div>
    <w:div w:id="1179811261">
      <w:bodyDiv w:val="1"/>
      <w:marLeft w:val="0"/>
      <w:marRight w:val="0"/>
      <w:marTop w:val="0"/>
      <w:marBottom w:val="0"/>
      <w:divBdr>
        <w:top w:val="none" w:sz="0" w:space="0" w:color="auto"/>
        <w:left w:val="none" w:sz="0" w:space="0" w:color="auto"/>
        <w:bottom w:val="none" w:sz="0" w:space="0" w:color="auto"/>
        <w:right w:val="none" w:sz="0" w:space="0" w:color="auto"/>
      </w:divBdr>
      <w:divsChild>
        <w:div w:id="1679960812">
          <w:marLeft w:val="240"/>
          <w:marRight w:val="0"/>
          <w:marTop w:val="240"/>
          <w:marBottom w:val="240"/>
          <w:divBdr>
            <w:top w:val="none" w:sz="0" w:space="0" w:color="auto"/>
            <w:left w:val="none" w:sz="0" w:space="0" w:color="auto"/>
            <w:bottom w:val="none" w:sz="0" w:space="0" w:color="auto"/>
            <w:right w:val="none" w:sz="0" w:space="0" w:color="auto"/>
          </w:divBdr>
        </w:div>
      </w:divsChild>
    </w:div>
    <w:div w:id="1223180359">
      <w:bodyDiv w:val="1"/>
      <w:marLeft w:val="0"/>
      <w:marRight w:val="0"/>
      <w:marTop w:val="0"/>
      <w:marBottom w:val="0"/>
      <w:divBdr>
        <w:top w:val="none" w:sz="0" w:space="0" w:color="auto"/>
        <w:left w:val="none" w:sz="0" w:space="0" w:color="auto"/>
        <w:bottom w:val="none" w:sz="0" w:space="0" w:color="auto"/>
        <w:right w:val="none" w:sz="0" w:space="0" w:color="auto"/>
      </w:divBdr>
      <w:divsChild>
        <w:div w:id="262999542">
          <w:marLeft w:val="0"/>
          <w:marRight w:val="0"/>
          <w:marTop w:val="0"/>
          <w:marBottom w:val="0"/>
          <w:divBdr>
            <w:top w:val="none" w:sz="0" w:space="0" w:color="auto"/>
            <w:left w:val="none" w:sz="0" w:space="0" w:color="auto"/>
            <w:bottom w:val="none" w:sz="0" w:space="0" w:color="auto"/>
            <w:right w:val="none" w:sz="0" w:space="0" w:color="auto"/>
          </w:divBdr>
        </w:div>
        <w:div w:id="327372257">
          <w:marLeft w:val="0"/>
          <w:marRight w:val="0"/>
          <w:marTop w:val="0"/>
          <w:marBottom w:val="0"/>
          <w:divBdr>
            <w:top w:val="none" w:sz="0" w:space="0" w:color="auto"/>
            <w:left w:val="none" w:sz="0" w:space="0" w:color="auto"/>
            <w:bottom w:val="none" w:sz="0" w:space="0" w:color="auto"/>
            <w:right w:val="none" w:sz="0" w:space="0" w:color="auto"/>
          </w:divBdr>
        </w:div>
        <w:div w:id="1630356720">
          <w:marLeft w:val="0"/>
          <w:marRight w:val="0"/>
          <w:marTop w:val="0"/>
          <w:marBottom w:val="0"/>
          <w:divBdr>
            <w:top w:val="none" w:sz="0" w:space="0" w:color="auto"/>
            <w:left w:val="none" w:sz="0" w:space="0" w:color="auto"/>
            <w:bottom w:val="none" w:sz="0" w:space="0" w:color="auto"/>
            <w:right w:val="none" w:sz="0" w:space="0" w:color="auto"/>
          </w:divBdr>
        </w:div>
      </w:divsChild>
    </w:div>
    <w:div w:id="1248803796">
      <w:bodyDiv w:val="1"/>
      <w:marLeft w:val="0"/>
      <w:marRight w:val="0"/>
      <w:marTop w:val="0"/>
      <w:marBottom w:val="0"/>
      <w:divBdr>
        <w:top w:val="none" w:sz="0" w:space="0" w:color="auto"/>
        <w:left w:val="none" w:sz="0" w:space="0" w:color="auto"/>
        <w:bottom w:val="none" w:sz="0" w:space="0" w:color="auto"/>
        <w:right w:val="none" w:sz="0" w:space="0" w:color="auto"/>
      </w:divBdr>
    </w:div>
    <w:div w:id="1337224903">
      <w:bodyDiv w:val="1"/>
      <w:marLeft w:val="0"/>
      <w:marRight w:val="0"/>
      <w:marTop w:val="0"/>
      <w:marBottom w:val="0"/>
      <w:divBdr>
        <w:top w:val="none" w:sz="0" w:space="0" w:color="auto"/>
        <w:left w:val="none" w:sz="0" w:space="0" w:color="auto"/>
        <w:bottom w:val="none" w:sz="0" w:space="0" w:color="auto"/>
        <w:right w:val="none" w:sz="0" w:space="0" w:color="auto"/>
      </w:divBdr>
      <w:divsChild>
        <w:div w:id="759791250">
          <w:marLeft w:val="240"/>
          <w:marRight w:val="0"/>
          <w:marTop w:val="240"/>
          <w:marBottom w:val="240"/>
          <w:divBdr>
            <w:top w:val="none" w:sz="0" w:space="0" w:color="auto"/>
            <w:left w:val="none" w:sz="0" w:space="0" w:color="auto"/>
            <w:bottom w:val="none" w:sz="0" w:space="0" w:color="auto"/>
            <w:right w:val="none" w:sz="0" w:space="0" w:color="auto"/>
          </w:divBdr>
        </w:div>
      </w:divsChild>
    </w:div>
    <w:div w:id="1396204663">
      <w:bodyDiv w:val="1"/>
      <w:marLeft w:val="0"/>
      <w:marRight w:val="0"/>
      <w:marTop w:val="0"/>
      <w:marBottom w:val="0"/>
      <w:divBdr>
        <w:top w:val="none" w:sz="0" w:space="0" w:color="auto"/>
        <w:left w:val="none" w:sz="0" w:space="0" w:color="auto"/>
        <w:bottom w:val="none" w:sz="0" w:space="0" w:color="auto"/>
        <w:right w:val="none" w:sz="0" w:space="0" w:color="auto"/>
      </w:divBdr>
    </w:div>
    <w:div w:id="1407456523">
      <w:bodyDiv w:val="1"/>
      <w:marLeft w:val="0"/>
      <w:marRight w:val="0"/>
      <w:marTop w:val="0"/>
      <w:marBottom w:val="0"/>
      <w:divBdr>
        <w:top w:val="none" w:sz="0" w:space="0" w:color="auto"/>
        <w:left w:val="none" w:sz="0" w:space="0" w:color="auto"/>
        <w:bottom w:val="none" w:sz="0" w:space="0" w:color="auto"/>
        <w:right w:val="none" w:sz="0" w:space="0" w:color="auto"/>
      </w:divBdr>
    </w:div>
    <w:div w:id="1415085371">
      <w:bodyDiv w:val="1"/>
      <w:marLeft w:val="0"/>
      <w:marRight w:val="0"/>
      <w:marTop w:val="0"/>
      <w:marBottom w:val="0"/>
      <w:divBdr>
        <w:top w:val="none" w:sz="0" w:space="0" w:color="auto"/>
        <w:left w:val="none" w:sz="0" w:space="0" w:color="auto"/>
        <w:bottom w:val="none" w:sz="0" w:space="0" w:color="auto"/>
        <w:right w:val="none" w:sz="0" w:space="0" w:color="auto"/>
      </w:divBdr>
    </w:div>
    <w:div w:id="1483548810">
      <w:bodyDiv w:val="1"/>
      <w:marLeft w:val="0"/>
      <w:marRight w:val="0"/>
      <w:marTop w:val="0"/>
      <w:marBottom w:val="0"/>
      <w:divBdr>
        <w:top w:val="none" w:sz="0" w:space="0" w:color="auto"/>
        <w:left w:val="none" w:sz="0" w:space="0" w:color="auto"/>
        <w:bottom w:val="none" w:sz="0" w:space="0" w:color="auto"/>
        <w:right w:val="none" w:sz="0" w:space="0" w:color="auto"/>
      </w:divBdr>
    </w:div>
    <w:div w:id="1487823230">
      <w:bodyDiv w:val="1"/>
      <w:marLeft w:val="0"/>
      <w:marRight w:val="0"/>
      <w:marTop w:val="0"/>
      <w:marBottom w:val="0"/>
      <w:divBdr>
        <w:top w:val="none" w:sz="0" w:space="0" w:color="auto"/>
        <w:left w:val="none" w:sz="0" w:space="0" w:color="auto"/>
        <w:bottom w:val="none" w:sz="0" w:space="0" w:color="auto"/>
        <w:right w:val="none" w:sz="0" w:space="0" w:color="auto"/>
      </w:divBdr>
    </w:div>
    <w:div w:id="1648320619">
      <w:bodyDiv w:val="1"/>
      <w:marLeft w:val="0"/>
      <w:marRight w:val="0"/>
      <w:marTop w:val="0"/>
      <w:marBottom w:val="0"/>
      <w:divBdr>
        <w:top w:val="none" w:sz="0" w:space="0" w:color="auto"/>
        <w:left w:val="none" w:sz="0" w:space="0" w:color="auto"/>
        <w:bottom w:val="none" w:sz="0" w:space="0" w:color="auto"/>
        <w:right w:val="none" w:sz="0" w:space="0" w:color="auto"/>
      </w:divBdr>
      <w:divsChild>
        <w:div w:id="1724450078">
          <w:marLeft w:val="240"/>
          <w:marRight w:val="0"/>
          <w:marTop w:val="0"/>
          <w:marBottom w:val="0"/>
          <w:divBdr>
            <w:top w:val="none" w:sz="0" w:space="0" w:color="auto"/>
            <w:left w:val="none" w:sz="0" w:space="0" w:color="auto"/>
            <w:bottom w:val="none" w:sz="0" w:space="0" w:color="auto"/>
            <w:right w:val="none" w:sz="0" w:space="0" w:color="auto"/>
          </w:divBdr>
        </w:div>
      </w:divsChild>
    </w:div>
    <w:div w:id="1665402355">
      <w:bodyDiv w:val="1"/>
      <w:marLeft w:val="0"/>
      <w:marRight w:val="0"/>
      <w:marTop w:val="0"/>
      <w:marBottom w:val="0"/>
      <w:divBdr>
        <w:top w:val="none" w:sz="0" w:space="0" w:color="auto"/>
        <w:left w:val="none" w:sz="0" w:space="0" w:color="auto"/>
        <w:bottom w:val="none" w:sz="0" w:space="0" w:color="auto"/>
        <w:right w:val="none" w:sz="0" w:space="0" w:color="auto"/>
      </w:divBdr>
      <w:divsChild>
        <w:div w:id="1917477464">
          <w:marLeft w:val="0"/>
          <w:marRight w:val="0"/>
          <w:marTop w:val="0"/>
          <w:marBottom w:val="0"/>
          <w:divBdr>
            <w:top w:val="none" w:sz="0" w:space="0" w:color="auto"/>
            <w:left w:val="none" w:sz="0" w:space="0" w:color="auto"/>
            <w:bottom w:val="none" w:sz="0" w:space="0" w:color="auto"/>
            <w:right w:val="none" w:sz="0" w:space="0" w:color="auto"/>
          </w:divBdr>
        </w:div>
      </w:divsChild>
    </w:div>
    <w:div w:id="1670674233">
      <w:bodyDiv w:val="1"/>
      <w:marLeft w:val="0"/>
      <w:marRight w:val="0"/>
      <w:marTop w:val="0"/>
      <w:marBottom w:val="0"/>
      <w:divBdr>
        <w:top w:val="none" w:sz="0" w:space="0" w:color="auto"/>
        <w:left w:val="none" w:sz="0" w:space="0" w:color="auto"/>
        <w:bottom w:val="none" w:sz="0" w:space="0" w:color="auto"/>
        <w:right w:val="none" w:sz="0" w:space="0" w:color="auto"/>
      </w:divBdr>
      <w:divsChild>
        <w:div w:id="1436902082">
          <w:marLeft w:val="240"/>
          <w:marRight w:val="0"/>
          <w:marTop w:val="240"/>
          <w:marBottom w:val="240"/>
          <w:divBdr>
            <w:top w:val="none" w:sz="0" w:space="0" w:color="auto"/>
            <w:left w:val="none" w:sz="0" w:space="0" w:color="auto"/>
            <w:bottom w:val="none" w:sz="0" w:space="0" w:color="auto"/>
            <w:right w:val="none" w:sz="0" w:space="0" w:color="auto"/>
          </w:divBdr>
        </w:div>
      </w:divsChild>
    </w:div>
    <w:div w:id="1689016504">
      <w:bodyDiv w:val="1"/>
      <w:marLeft w:val="0"/>
      <w:marRight w:val="0"/>
      <w:marTop w:val="0"/>
      <w:marBottom w:val="0"/>
      <w:divBdr>
        <w:top w:val="none" w:sz="0" w:space="0" w:color="auto"/>
        <w:left w:val="none" w:sz="0" w:space="0" w:color="auto"/>
        <w:bottom w:val="none" w:sz="0" w:space="0" w:color="auto"/>
        <w:right w:val="none" w:sz="0" w:space="0" w:color="auto"/>
      </w:divBdr>
      <w:divsChild>
        <w:div w:id="1498838487">
          <w:marLeft w:val="0"/>
          <w:marRight w:val="0"/>
          <w:marTop w:val="0"/>
          <w:marBottom w:val="0"/>
          <w:divBdr>
            <w:top w:val="none" w:sz="0" w:space="0" w:color="auto"/>
            <w:left w:val="none" w:sz="0" w:space="0" w:color="auto"/>
            <w:bottom w:val="none" w:sz="0" w:space="0" w:color="auto"/>
            <w:right w:val="none" w:sz="0" w:space="0" w:color="auto"/>
          </w:divBdr>
        </w:div>
      </w:divsChild>
    </w:div>
    <w:div w:id="1808860947">
      <w:bodyDiv w:val="1"/>
      <w:marLeft w:val="0"/>
      <w:marRight w:val="0"/>
      <w:marTop w:val="0"/>
      <w:marBottom w:val="0"/>
      <w:divBdr>
        <w:top w:val="none" w:sz="0" w:space="0" w:color="auto"/>
        <w:left w:val="none" w:sz="0" w:space="0" w:color="auto"/>
        <w:bottom w:val="none" w:sz="0" w:space="0" w:color="auto"/>
        <w:right w:val="none" w:sz="0" w:space="0" w:color="auto"/>
      </w:divBdr>
    </w:div>
    <w:div w:id="1917397116">
      <w:bodyDiv w:val="1"/>
      <w:marLeft w:val="0"/>
      <w:marRight w:val="0"/>
      <w:marTop w:val="0"/>
      <w:marBottom w:val="0"/>
      <w:divBdr>
        <w:top w:val="none" w:sz="0" w:space="0" w:color="auto"/>
        <w:left w:val="none" w:sz="0" w:space="0" w:color="auto"/>
        <w:bottom w:val="none" w:sz="0" w:space="0" w:color="auto"/>
        <w:right w:val="none" w:sz="0" w:space="0" w:color="auto"/>
      </w:divBdr>
    </w:div>
    <w:div w:id="1943341681">
      <w:bodyDiv w:val="1"/>
      <w:marLeft w:val="0"/>
      <w:marRight w:val="0"/>
      <w:marTop w:val="0"/>
      <w:marBottom w:val="0"/>
      <w:divBdr>
        <w:top w:val="none" w:sz="0" w:space="0" w:color="auto"/>
        <w:left w:val="none" w:sz="0" w:space="0" w:color="auto"/>
        <w:bottom w:val="none" w:sz="0" w:space="0" w:color="auto"/>
        <w:right w:val="none" w:sz="0" w:space="0" w:color="auto"/>
      </w:divBdr>
    </w:div>
    <w:div w:id="1973364842">
      <w:bodyDiv w:val="1"/>
      <w:marLeft w:val="0"/>
      <w:marRight w:val="0"/>
      <w:marTop w:val="0"/>
      <w:marBottom w:val="0"/>
      <w:divBdr>
        <w:top w:val="none" w:sz="0" w:space="0" w:color="auto"/>
        <w:left w:val="none" w:sz="0" w:space="0" w:color="auto"/>
        <w:bottom w:val="none" w:sz="0" w:space="0" w:color="auto"/>
        <w:right w:val="none" w:sz="0" w:space="0" w:color="auto"/>
      </w:divBdr>
    </w:div>
    <w:div w:id="2087725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s>
</file>

<file path=word/_rels/footer1.xml.rels><?xml version="1.0" encoding="UTF-8" standalone="yes"?>
<Relationships xmlns="http://schemas.openxmlformats.org/package/2006/relationships"><Relationship Id="rId3" Type="http://schemas.openxmlformats.org/officeDocument/2006/relationships/hyperlink" Target="mailto:DUMCWritingTeam@yahoo.com" TargetMode="External"/><Relationship Id="rId2" Type="http://schemas.openxmlformats.org/officeDocument/2006/relationships/hyperlink" Target="mailto:DUMCWritingTeam@yahoogroup.com" TargetMode="External"/><Relationship Id="rId1" Type="http://schemas.openxmlformats.org/officeDocument/2006/relationships/hyperlink" Target="mailto:DUMCWritingTeam@yahoo.com" TargetMode="External"/><Relationship Id="rId4" Type="http://schemas.openxmlformats.org/officeDocument/2006/relationships/hyperlink" Target="mailto:DUMCWritingTeam@yahoogroup.co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A787C-E4EF-471A-9E25-A1E8C9B48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5</Pages>
  <Words>1424</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 Adeliyn</dc:creator>
  <cp:keywords/>
  <dc:description/>
  <cp:lastModifiedBy>Yuen Loong Ngui</cp:lastModifiedBy>
  <cp:revision>5</cp:revision>
  <cp:lastPrinted>2016-05-29T08:14:00Z</cp:lastPrinted>
  <dcterms:created xsi:type="dcterms:W3CDTF">2016-12-04T13:04:00Z</dcterms:created>
  <dcterms:modified xsi:type="dcterms:W3CDTF">2016-12-04T14:02:00Z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Bausch + Lomb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